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A645" w14:textId="77777777" w:rsidR="000C3706" w:rsidRDefault="00000000" w:rsidP="00486851">
      <w:pPr>
        <w:pStyle w:val="Heading1"/>
        <w:kinsoku w:val="0"/>
        <w:overflowPunct w:val="0"/>
        <w:ind w:left="0"/>
        <w:jc w:val="center"/>
        <w:rPr>
          <w:bCs w:val="0"/>
        </w:rPr>
      </w:pPr>
      <w:sdt>
        <w:sdtPr>
          <w:rPr>
            <w:bCs w:val="0"/>
          </w:rPr>
          <w:alias w:val="Name of School District"/>
          <w:tag w:val=""/>
          <w:id w:val="1082339754"/>
          <w:placeholder>
            <w:docPart w:val="339B52EA90F14E71B5417814092B9C95"/>
          </w:placeholder>
          <w:dataBinding w:prefixMappings="xmlns:ns0='http://schemas.openxmlformats.org/officeDocument/2006/extended-properties' " w:xpath="/ns0:Properties[1]/ns0:Company[1]" w:storeItemID="{6668398D-A668-4E3E-A5EB-62B293D839F1}"/>
          <w15:color w:val="FFCC00"/>
          <w:text/>
        </w:sdtPr>
        <w:sdtContent>
          <w:r w:rsidR="00486851">
            <w:rPr>
              <w:bCs w:val="0"/>
            </w:rPr>
            <w:t>Sycamore Creek Community Charter School</w:t>
          </w:r>
        </w:sdtContent>
      </w:sdt>
      <w:r w:rsidR="005C2B4C">
        <w:rPr>
          <w:bCs w:val="0"/>
        </w:rPr>
        <w:t xml:space="preserve"> </w:t>
      </w:r>
    </w:p>
    <w:p w14:paraId="1C2ED645" w14:textId="7FFCC8C1" w:rsidR="00122CA8" w:rsidRPr="008734FA" w:rsidRDefault="00122CA8" w:rsidP="000C3706">
      <w:pPr>
        <w:pStyle w:val="Heading1"/>
        <w:kinsoku w:val="0"/>
        <w:overflowPunct w:val="0"/>
        <w:ind w:left="0"/>
        <w:jc w:val="center"/>
      </w:pPr>
      <w:r w:rsidRPr="008734FA">
        <w:t>Wellness</w:t>
      </w:r>
      <w:r w:rsidR="000C3706">
        <w:t xml:space="preserve"> </w:t>
      </w:r>
      <w:r w:rsidRPr="008734FA">
        <w:t>Policy</w:t>
      </w:r>
    </w:p>
    <w:p w14:paraId="4BDEE2FE" w14:textId="77777777" w:rsidR="00122CA8" w:rsidRDefault="00122CA8" w:rsidP="00486851">
      <w:pPr>
        <w:pStyle w:val="BodyText"/>
        <w:kinsoku w:val="0"/>
        <w:overflowPunct w:val="0"/>
        <w:jc w:val="center"/>
        <w:rPr>
          <w:b/>
          <w:bCs/>
          <w:sz w:val="36"/>
          <w:szCs w:val="36"/>
        </w:rPr>
      </w:pPr>
    </w:p>
    <w:p w14:paraId="40B70084" w14:textId="77777777" w:rsidR="00122CA8" w:rsidRDefault="00122CA8">
      <w:pPr>
        <w:pStyle w:val="BodyText"/>
        <w:kinsoku w:val="0"/>
        <w:overflowPunct w:val="0"/>
        <w:spacing w:before="3"/>
        <w:rPr>
          <w:b/>
          <w:bCs/>
          <w:sz w:val="42"/>
          <w:szCs w:val="42"/>
        </w:rPr>
      </w:pPr>
    </w:p>
    <w:p w14:paraId="479BA46A" w14:textId="77777777" w:rsidR="00122CA8" w:rsidRDefault="00122CA8">
      <w:pPr>
        <w:pStyle w:val="BodyText"/>
        <w:kinsoku w:val="0"/>
        <w:overflowPunct w:val="0"/>
        <w:spacing w:before="1"/>
        <w:ind w:left="100"/>
        <w:rPr>
          <w:b/>
          <w:bCs/>
          <w:sz w:val="28"/>
          <w:szCs w:val="28"/>
        </w:rPr>
      </w:pPr>
      <w:r>
        <w:rPr>
          <w:b/>
          <w:bCs/>
          <w:sz w:val="28"/>
          <w:szCs w:val="28"/>
          <w:u w:val="thick"/>
        </w:rPr>
        <w:t>Table of Contents</w:t>
      </w:r>
    </w:p>
    <w:p w14:paraId="38FF55E4" w14:textId="77777777" w:rsidR="00122CA8" w:rsidRDefault="00122CA8">
      <w:pPr>
        <w:pStyle w:val="BodyText"/>
        <w:kinsoku w:val="0"/>
        <w:overflowPunct w:val="0"/>
        <w:rPr>
          <w:b/>
          <w:bCs/>
        </w:rPr>
      </w:pPr>
    </w:p>
    <w:p w14:paraId="368EEE6F" w14:textId="77777777" w:rsidR="00122CA8" w:rsidRDefault="00122CA8">
      <w:pPr>
        <w:pStyle w:val="BodyText"/>
        <w:kinsoku w:val="0"/>
        <w:overflowPunct w:val="0"/>
        <w:spacing w:before="10"/>
        <w:rPr>
          <w:b/>
          <w:bCs/>
          <w:sz w:val="19"/>
          <w:szCs w:val="19"/>
        </w:rPr>
      </w:pPr>
    </w:p>
    <w:p w14:paraId="245DF3AA" w14:textId="77777777" w:rsidR="00122CA8" w:rsidRDefault="00122CA8">
      <w:pPr>
        <w:pStyle w:val="BodyText"/>
        <w:tabs>
          <w:tab w:val="left" w:leader="dot" w:pos="7436"/>
        </w:tabs>
        <w:kinsoku w:val="0"/>
        <w:overflowPunct w:val="0"/>
        <w:spacing w:before="92"/>
        <w:ind w:left="100"/>
        <w:rPr>
          <w:sz w:val="24"/>
          <w:szCs w:val="24"/>
        </w:rPr>
      </w:pPr>
      <w:r>
        <w:rPr>
          <w:sz w:val="24"/>
          <w:szCs w:val="24"/>
        </w:rPr>
        <w:t>Preamble</w:t>
      </w:r>
      <w:r>
        <w:rPr>
          <w:sz w:val="24"/>
          <w:szCs w:val="24"/>
        </w:rPr>
        <w:tab/>
        <w:t>2</w:t>
      </w:r>
    </w:p>
    <w:p w14:paraId="43598458" w14:textId="77777777" w:rsidR="00122CA8" w:rsidRDefault="00122CA8">
      <w:pPr>
        <w:pStyle w:val="BodyText"/>
        <w:tabs>
          <w:tab w:val="left" w:leader="dot" w:pos="7450"/>
        </w:tabs>
        <w:kinsoku w:val="0"/>
        <w:overflowPunct w:val="0"/>
        <w:spacing w:before="276"/>
        <w:ind w:left="100"/>
        <w:rPr>
          <w:sz w:val="24"/>
          <w:szCs w:val="24"/>
        </w:rPr>
      </w:pPr>
      <w:r>
        <w:rPr>
          <w:sz w:val="24"/>
          <w:szCs w:val="24"/>
        </w:rPr>
        <w:t>School</w:t>
      </w:r>
      <w:r>
        <w:rPr>
          <w:spacing w:val="-9"/>
          <w:sz w:val="24"/>
          <w:szCs w:val="24"/>
        </w:rPr>
        <w:t xml:space="preserve"> </w:t>
      </w:r>
      <w:r>
        <w:rPr>
          <w:sz w:val="24"/>
          <w:szCs w:val="24"/>
        </w:rPr>
        <w:t>Wellness</w:t>
      </w:r>
      <w:r>
        <w:rPr>
          <w:spacing w:val="-1"/>
          <w:sz w:val="24"/>
          <w:szCs w:val="24"/>
        </w:rPr>
        <w:t xml:space="preserve"> </w:t>
      </w:r>
      <w:r>
        <w:rPr>
          <w:sz w:val="24"/>
          <w:szCs w:val="24"/>
        </w:rPr>
        <w:t>Committee</w:t>
      </w:r>
      <w:r>
        <w:rPr>
          <w:sz w:val="24"/>
          <w:szCs w:val="24"/>
        </w:rPr>
        <w:tab/>
        <w:t>3</w:t>
      </w:r>
    </w:p>
    <w:p w14:paraId="5C36F7AA" w14:textId="77777777" w:rsidR="00122CA8" w:rsidRDefault="00122CA8">
      <w:pPr>
        <w:pStyle w:val="BodyText"/>
        <w:kinsoku w:val="0"/>
        <w:overflowPunct w:val="0"/>
        <w:spacing w:before="276"/>
        <w:ind w:left="100"/>
        <w:rPr>
          <w:sz w:val="24"/>
          <w:szCs w:val="24"/>
        </w:rPr>
      </w:pPr>
      <w:r>
        <w:rPr>
          <w:sz w:val="24"/>
          <w:szCs w:val="24"/>
        </w:rPr>
        <w:t>Wellness Policy Implementation, Monitoring,</w:t>
      </w:r>
    </w:p>
    <w:p w14:paraId="43C80A7A" w14:textId="77777777" w:rsidR="00122CA8" w:rsidRDefault="00122CA8">
      <w:pPr>
        <w:pStyle w:val="BodyText"/>
        <w:tabs>
          <w:tab w:val="left" w:leader="dot" w:pos="7426"/>
        </w:tabs>
        <w:kinsoku w:val="0"/>
        <w:overflowPunct w:val="0"/>
        <w:ind w:left="100"/>
        <w:rPr>
          <w:sz w:val="24"/>
          <w:szCs w:val="24"/>
        </w:rPr>
      </w:pPr>
      <w:r>
        <w:rPr>
          <w:sz w:val="24"/>
          <w:szCs w:val="24"/>
        </w:rPr>
        <w:t>Accountability, and</w:t>
      </w:r>
      <w:r>
        <w:rPr>
          <w:spacing w:val="-6"/>
          <w:sz w:val="24"/>
          <w:szCs w:val="24"/>
        </w:rPr>
        <w:t xml:space="preserve"> </w:t>
      </w:r>
      <w:r>
        <w:rPr>
          <w:sz w:val="24"/>
          <w:szCs w:val="24"/>
        </w:rPr>
        <w:t>Community</w:t>
      </w:r>
      <w:r>
        <w:rPr>
          <w:spacing w:val="-6"/>
          <w:sz w:val="24"/>
          <w:szCs w:val="24"/>
        </w:rPr>
        <w:t xml:space="preserve"> </w:t>
      </w:r>
      <w:r>
        <w:rPr>
          <w:sz w:val="24"/>
          <w:szCs w:val="24"/>
        </w:rPr>
        <w:t>Engagement</w:t>
      </w:r>
      <w:r>
        <w:rPr>
          <w:sz w:val="24"/>
          <w:szCs w:val="24"/>
        </w:rPr>
        <w:tab/>
        <w:t>3</w:t>
      </w:r>
    </w:p>
    <w:p w14:paraId="6C46BC5D" w14:textId="77777777" w:rsidR="00122CA8" w:rsidRDefault="00122CA8">
      <w:pPr>
        <w:pStyle w:val="BodyText"/>
        <w:tabs>
          <w:tab w:val="left" w:leader="dot" w:pos="7436"/>
        </w:tabs>
        <w:kinsoku w:val="0"/>
        <w:overflowPunct w:val="0"/>
        <w:spacing w:before="276"/>
        <w:ind w:left="100"/>
        <w:rPr>
          <w:sz w:val="24"/>
          <w:szCs w:val="24"/>
        </w:rPr>
      </w:pPr>
      <w:r>
        <w:rPr>
          <w:sz w:val="24"/>
          <w:szCs w:val="24"/>
        </w:rPr>
        <w:t>Nutrition</w:t>
      </w:r>
      <w:r>
        <w:rPr>
          <w:sz w:val="24"/>
          <w:szCs w:val="24"/>
        </w:rPr>
        <w:tab/>
        <w:t>5</w:t>
      </w:r>
    </w:p>
    <w:p w14:paraId="70B53803" w14:textId="77777777" w:rsidR="00122CA8" w:rsidRDefault="00122CA8">
      <w:pPr>
        <w:pStyle w:val="BodyText"/>
        <w:tabs>
          <w:tab w:val="left" w:leader="dot" w:pos="7476"/>
        </w:tabs>
        <w:kinsoku w:val="0"/>
        <w:overflowPunct w:val="0"/>
        <w:spacing w:before="276"/>
        <w:ind w:left="100"/>
        <w:rPr>
          <w:sz w:val="24"/>
          <w:szCs w:val="24"/>
        </w:rPr>
      </w:pPr>
      <w:r>
        <w:rPr>
          <w:sz w:val="24"/>
          <w:szCs w:val="24"/>
        </w:rPr>
        <w:t>Physical</w:t>
      </w:r>
      <w:r>
        <w:rPr>
          <w:spacing w:val="-2"/>
          <w:sz w:val="24"/>
          <w:szCs w:val="24"/>
        </w:rPr>
        <w:t xml:space="preserve"> </w:t>
      </w:r>
      <w:r>
        <w:rPr>
          <w:sz w:val="24"/>
          <w:szCs w:val="24"/>
        </w:rPr>
        <w:t>Activity</w:t>
      </w:r>
      <w:r>
        <w:rPr>
          <w:rFonts w:ascii="Times New Roman" w:hAnsi="Times New Roman" w:cs="Times New Roman"/>
          <w:sz w:val="24"/>
          <w:szCs w:val="24"/>
        </w:rPr>
        <w:tab/>
      </w:r>
      <w:r>
        <w:rPr>
          <w:sz w:val="24"/>
          <w:szCs w:val="24"/>
        </w:rPr>
        <w:t>8</w:t>
      </w:r>
    </w:p>
    <w:p w14:paraId="7332D195" w14:textId="77777777" w:rsidR="00122CA8" w:rsidRDefault="00122CA8">
      <w:pPr>
        <w:pStyle w:val="BodyText"/>
        <w:tabs>
          <w:tab w:val="left" w:leader="dot" w:pos="7318"/>
        </w:tabs>
        <w:kinsoku w:val="0"/>
        <w:overflowPunct w:val="0"/>
        <w:spacing w:before="276"/>
        <w:ind w:left="100"/>
        <w:rPr>
          <w:sz w:val="24"/>
          <w:szCs w:val="24"/>
        </w:rPr>
      </w:pPr>
      <w:r>
        <w:rPr>
          <w:sz w:val="24"/>
          <w:szCs w:val="24"/>
        </w:rPr>
        <w:t>Other Activities that Promote</w:t>
      </w:r>
      <w:r>
        <w:rPr>
          <w:spacing w:val="-9"/>
          <w:sz w:val="24"/>
          <w:szCs w:val="24"/>
        </w:rPr>
        <w:t xml:space="preserve"> </w:t>
      </w:r>
      <w:r>
        <w:rPr>
          <w:sz w:val="24"/>
          <w:szCs w:val="24"/>
        </w:rPr>
        <w:t>Student</w:t>
      </w:r>
      <w:r>
        <w:rPr>
          <w:spacing w:val="-6"/>
          <w:sz w:val="24"/>
          <w:szCs w:val="24"/>
        </w:rPr>
        <w:t xml:space="preserve"> </w:t>
      </w:r>
      <w:r>
        <w:rPr>
          <w:sz w:val="24"/>
          <w:szCs w:val="24"/>
        </w:rPr>
        <w:t>Wellness</w:t>
      </w:r>
      <w:r>
        <w:rPr>
          <w:sz w:val="24"/>
          <w:szCs w:val="24"/>
        </w:rPr>
        <w:tab/>
        <w:t>11</w:t>
      </w:r>
    </w:p>
    <w:p w14:paraId="7F9F4320" w14:textId="77777777" w:rsidR="00122CA8" w:rsidRDefault="00122CA8">
      <w:pPr>
        <w:pStyle w:val="BodyText"/>
        <w:tabs>
          <w:tab w:val="left" w:leader="dot" w:pos="7345"/>
        </w:tabs>
        <w:kinsoku w:val="0"/>
        <w:overflowPunct w:val="0"/>
        <w:spacing w:before="276"/>
        <w:ind w:left="100"/>
        <w:rPr>
          <w:sz w:val="24"/>
          <w:szCs w:val="24"/>
        </w:rPr>
      </w:pPr>
      <w:r>
        <w:rPr>
          <w:sz w:val="24"/>
          <w:szCs w:val="24"/>
        </w:rPr>
        <w:t>Appendix A: School</w:t>
      </w:r>
      <w:r>
        <w:rPr>
          <w:spacing w:val="-11"/>
          <w:sz w:val="24"/>
          <w:szCs w:val="24"/>
        </w:rPr>
        <w:t xml:space="preserve"> </w:t>
      </w:r>
      <w:r>
        <w:rPr>
          <w:sz w:val="24"/>
          <w:szCs w:val="24"/>
        </w:rPr>
        <w:t>Level</w:t>
      </w:r>
      <w:r>
        <w:rPr>
          <w:spacing w:val="-2"/>
          <w:sz w:val="24"/>
          <w:szCs w:val="24"/>
        </w:rPr>
        <w:t xml:space="preserve"> </w:t>
      </w:r>
      <w:r>
        <w:rPr>
          <w:sz w:val="24"/>
          <w:szCs w:val="24"/>
        </w:rPr>
        <w:t>Contacts</w:t>
      </w:r>
      <w:r>
        <w:rPr>
          <w:sz w:val="24"/>
          <w:szCs w:val="24"/>
        </w:rPr>
        <w:tab/>
        <w:t>13</w:t>
      </w:r>
    </w:p>
    <w:p w14:paraId="1BDF2886" w14:textId="77777777" w:rsidR="00122CA8" w:rsidRDefault="00122CA8">
      <w:pPr>
        <w:pStyle w:val="BodyText"/>
        <w:tabs>
          <w:tab w:val="left" w:leader="dot" w:pos="7345"/>
        </w:tabs>
        <w:kinsoku w:val="0"/>
        <w:overflowPunct w:val="0"/>
        <w:spacing w:before="276"/>
        <w:ind w:left="100"/>
        <w:rPr>
          <w:sz w:val="24"/>
          <w:szCs w:val="24"/>
        </w:rPr>
        <w:sectPr w:rsidR="00122CA8" w:rsidSect="00486851">
          <w:headerReference w:type="default" r:id="rId9"/>
          <w:footerReference w:type="default" r:id="rId10"/>
          <w:headerReference w:type="first" r:id="rId11"/>
          <w:pgSz w:w="12240" w:h="15840"/>
          <w:pgMar w:top="1360" w:right="1720" w:bottom="960" w:left="1700" w:header="0" w:footer="776" w:gutter="0"/>
          <w:pgNumType w:start="1"/>
          <w:cols w:space="720"/>
          <w:noEndnote/>
          <w:titlePg/>
          <w:docGrid w:linePitch="326"/>
        </w:sectPr>
      </w:pPr>
    </w:p>
    <w:p w14:paraId="028CE104" w14:textId="77777777" w:rsidR="000C3706" w:rsidRDefault="00000000" w:rsidP="000C3706">
      <w:pPr>
        <w:pStyle w:val="Heading1"/>
        <w:kinsoku w:val="0"/>
        <w:overflowPunct w:val="0"/>
        <w:ind w:left="0"/>
        <w:jc w:val="center"/>
        <w:rPr>
          <w:bCs w:val="0"/>
        </w:rPr>
      </w:pPr>
      <w:sdt>
        <w:sdtPr>
          <w:rPr>
            <w:bCs w:val="0"/>
          </w:rPr>
          <w:alias w:val="Name of School District"/>
          <w:tag w:val=""/>
          <w:id w:val="-1298759005"/>
          <w:placeholder>
            <w:docPart w:val="02C8B62E61CC440999F5FD605C5221C5"/>
          </w:placeholder>
          <w:dataBinding w:prefixMappings="xmlns:ns0='http://schemas.openxmlformats.org/officeDocument/2006/extended-properties' " w:xpath="/ns0:Properties[1]/ns0:Company[1]" w:storeItemID="{6668398D-A668-4E3E-A5EB-62B293D839F1}"/>
          <w15:color w:val="FFCC00"/>
          <w:text/>
        </w:sdtPr>
        <w:sdtContent>
          <w:r w:rsidR="000C3706">
            <w:rPr>
              <w:bCs w:val="0"/>
            </w:rPr>
            <w:t>Sycamore Creek Community Charter School</w:t>
          </w:r>
        </w:sdtContent>
      </w:sdt>
      <w:r w:rsidR="000C3706">
        <w:rPr>
          <w:bCs w:val="0"/>
        </w:rPr>
        <w:t xml:space="preserve"> </w:t>
      </w:r>
    </w:p>
    <w:p w14:paraId="51D3B8E3" w14:textId="71A110D2" w:rsidR="00122CA8" w:rsidRPr="000C3706" w:rsidRDefault="000C3706" w:rsidP="000C3706">
      <w:pPr>
        <w:pStyle w:val="BodyText"/>
        <w:kinsoku w:val="0"/>
        <w:overflowPunct w:val="0"/>
        <w:jc w:val="center"/>
        <w:rPr>
          <w:b/>
          <w:bCs/>
          <w:sz w:val="32"/>
          <w:szCs w:val="32"/>
        </w:rPr>
      </w:pPr>
      <w:r w:rsidRPr="000C3706">
        <w:rPr>
          <w:b/>
          <w:bCs/>
          <w:sz w:val="32"/>
          <w:szCs w:val="32"/>
        </w:rPr>
        <w:t>Wellness Policy</w:t>
      </w:r>
    </w:p>
    <w:p w14:paraId="4268C30B" w14:textId="77777777" w:rsidR="00122CA8" w:rsidRDefault="00122CA8">
      <w:pPr>
        <w:pStyle w:val="BodyText"/>
        <w:kinsoku w:val="0"/>
        <w:overflowPunct w:val="0"/>
        <w:spacing w:before="221"/>
        <w:ind w:left="100"/>
        <w:rPr>
          <w:b/>
          <w:bCs/>
          <w:sz w:val="24"/>
          <w:szCs w:val="24"/>
        </w:rPr>
      </w:pPr>
      <w:r>
        <w:rPr>
          <w:b/>
          <w:bCs/>
          <w:sz w:val="24"/>
          <w:szCs w:val="24"/>
        </w:rPr>
        <w:t>Preamble</w:t>
      </w:r>
    </w:p>
    <w:p w14:paraId="480F4A06" w14:textId="77777777" w:rsidR="00122CA8" w:rsidRDefault="00122CA8">
      <w:pPr>
        <w:pStyle w:val="BodyText"/>
        <w:kinsoku w:val="0"/>
        <w:overflowPunct w:val="0"/>
        <w:rPr>
          <w:b/>
          <w:bCs/>
          <w:sz w:val="21"/>
          <w:szCs w:val="21"/>
        </w:rPr>
      </w:pPr>
    </w:p>
    <w:p w14:paraId="0D979788" w14:textId="495779F8" w:rsidR="00122CA8" w:rsidRDefault="00000000">
      <w:pPr>
        <w:pStyle w:val="BodyText"/>
        <w:kinsoku w:val="0"/>
        <w:overflowPunct w:val="0"/>
        <w:spacing w:line="276" w:lineRule="auto"/>
        <w:ind w:left="100" w:right="206"/>
      </w:pPr>
      <w:sdt>
        <w:sdtPr>
          <w:alias w:val="Name of School District "/>
          <w:tag w:val=""/>
          <w:id w:val="-286668316"/>
          <w:placeholder>
            <w:docPart w:val="7489D34817364B32B0FF572D4D4054C1"/>
          </w:placeholder>
          <w:dataBinding w:prefixMappings="xmlns:ns0='http://schemas.openxmlformats.org/officeDocument/2006/extended-properties' " w:xpath="/ns0:Properties[1]/ns0:Company[1]" w:storeItemID="{6668398D-A668-4E3E-A5EB-62B293D839F1}"/>
          <w15:color w:val="FFCC00"/>
          <w:text/>
        </w:sdtPr>
        <w:sdtContent>
          <w:r w:rsidR="00486851">
            <w:t>Sycamore Creek Community Charter School</w:t>
          </w:r>
        </w:sdtContent>
      </w:sdt>
      <w:r w:rsidR="005C2B4C">
        <w:t xml:space="preserve"> </w:t>
      </w:r>
      <w:r w:rsidR="00122CA8">
        <w:t>(hereto referred to as the District) is committed to the optimal development of every student. The District believes that for students to have the opportunity to achieve personal, academic, developmental, and social success, we need to create positive, safe, and health-promoting learning environments at every level, in every setting, throughout the school year.</w:t>
      </w:r>
    </w:p>
    <w:p w14:paraId="0B9CFD99" w14:textId="77777777" w:rsidR="00122CA8" w:rsidRDefault="00122CA8">
      <w:pPr>
        <w:pStyle w:val="BodyText"/>
        <w:kinsoku w:val="0"/>
        <w:overflowPunct w:val="0"/>
        <w:spacing w:before="6"/>
        <w:rPr>
          <w:sz w:val="17"/>
          <w:szCs w:val="17"/>
        </w:rPr>
      </w:pPr>
    </w:p>
    <w:p w14:paraId="20B98B1C" w14:textId="77777777" w:rsidR="00122CA8" w:rsidRDefault="00122CA8">
      <w:pPr>
        <w:pStyle w:val="BodyText"/>
        <w:kinsoku w:val="0"/>
        <w:overflowPunct w:val="0"/>
        <w:spacing w:line="276" w:lineRule="auto"/>
        <w:ind w:left="100" w:right="107"/>
      </w:pPr>
      <w:r>
        <w:t>Research shows that two components, good nutrition and physical activity before, during, and after the school day, are strongly correlated with positive student outcomes.  For example, student participation in the U.S. Department of Agriculture’s (USDA) School Breakfast Program is associated with higher grades and standardized test scores, lower absenteeism, and better</w:t>
      </w:r>
    </w:p>
    <w:p w14:paraId="091A7150" w14:textId="77777777" w:rsidR="00122CA8" w:rsidRDefault="00122CA8">
      <w:pPr>
        <w:pStyle w:val="BodyText"/>
        <w:kinsoku w:val="0"/>
        <w:overflowPunct w:val="0"/>
        <w:spacing w:line="233" w:lineRule="exact"/>
        <w:ind w:left="100"/>
      </w:pPr>
      <w:r>
        <w:t>performance on cognitive tasks.</w:t>
      </w:r>
      <w:r>
        <w:rPr>
          <w:position w:val="10"/>
          <w:sz w:val="13"/>
          <w:szCs w:val="13"/>
        </w:rPr>
        <w:t xml:space="preserve">1,2,3,4,5,6,7 </w:t>
      </w:r>
      <w:r>
        <w:t>Conversely, less-than-adequate consumption of specific</w:t>
      </w:r>
    </w:p>
    <w:p w14:paraId="5679D01F" w14:textId="77777777" w:rsidR="00122CA8" w:rsidRDefault="00122CA8">
      <w:pPr>
        <w:pStyle w:val="BodyText"/>
        <w:kinsoku w:val="0"/>
        <w:overflowPunct w:val="0"/>
        <w:spacing w:before="34" w:line="252" w:lineRule="auto"/>
        <w:ind w:left="100" w:right="209"/>
        <w:rPr>
          <w:position w:val="10"/>
          <w:sz w:val="13"/>
          <w:szCs w:val="13"/>
        </w:rPr>
      </w:pPr>
      <w:r>
        <w:t>foods including fruits, vegetables, and dairy products, is associated with lower grades among students.</w:t>
      </w:r>
      <w:r>
        <w:rPr>
          <w:position w:val="10"/>
          <w:sz w:val="13"/>
          <w:szCs w:val="13"/>
        </w:rPr>
        <w:t xml:space="preserve">8,9,10 </w:t>
      </w:r>
      <w:r>
        <w:t>In addition, students who are physically active through active transport to and from school, recess, physical activity breaks, high-quality physical education, and extracurricular activities – do better academically.</w:t>
      </w:r>
      <w:r>
        <w:rPr>
          <w:position w:val="10"/>
          <w:sz w:val="13"/>
          <w:szCs w:val="13"/>
        </w:rPr>
        <w:t>11,12,13,14</w:t>
      </w:r>
    </w:p>
    <w:p w14:paraId="1A3208BC" w14:textId="77777777" w:rsidR="00122CA8" w:rsidRDefault="00122CA8">
      <w:pPr>
        <w:pStyle w:val="BodyText"/>
        <w:kinsoku w:val="0"/>
        <w:overflowPunct w:val="0"/>
        <w:spacing w:before="222" w:line="276" w:lineRule="auto"/>
        <w:ind w:left="100" w:right="519"/>
        <w:jc w:val="both"/>
      </w:pPr>
      <w:r>
        <w:t>This policy outlines the District’s approach to ensuring environments and opportunities for all students to practice healthy eating and physical activity behaviors throughout the school</w:t>
      </w:r>
      <w:r>
        <w:rPr>
          <w:spacing w:val="-25"/>
        </w:rPr>
        <w:t xml:space="preserve"> </w:t>
      </w:r>
      <w:r>
        <w:t>day. Specifically, this policy establishes goals and procedures to ensure</w:t>
      </w:r>
      <w:r>
        <w:rPr>
          <w:spacing w:val="-18"/>
        </w:rPr>
        <w:t xml:space="preserve"> </w:t>
      </w:r>
      <w:r>
        <w:t>that:</w:t>
      </w:r>
    </w:p>
    <w:p w14:paraId="0C85D51D" w14:textId="77777777" w:rsidR="00122CA8" w:rsidRDefault="00122CA8">
      <w:pPr>
        <w:pStyle w:val="BodyText"/>
        <w:kinsoku w:val="0"/>
        <w:overflowPunct w:val="0"/>
        <w:spacing w:before="6"/>
        <w:rPr>
          <w:sz w:val="17"/>
          <w:szCs w:val="17"/>
        </w:rPr>
      </w:pPr>
    </w:p>
    <w:p w14:paraId="054D7196" w14:textId="77777777" w:rsidR="00122CA8" w:rsidRDefault="00122CA8">
      <w:pPr>
        <w:pStyle w:val="ListParagraph"/>
        <w:numPr>
          <w:ilvl w:val="0"/>
          <w:numId w:val="3"/>
        </w:numPr>
        <w:tabs>
          <w:tab w:val="left" w:pos="461"/>
        </w:tabs>
        <w:kinsoku w:val="0"/>
        <w:overflowPunct w:val="0"/>
        <w:spacing w:line="276" w:lineRule="auto"/>
        <w:ind w:right="778"/>
        <w:rPr>
          <w:rFonts w:ascii="Wingdings" w:hAnsi="Wingdings" w:cs="Wingdings"/>
          <w:color w:val="000000"/>
          <w:sz w:val="16"/>
          <w:szCs w:val="16"/>
        </w:rPr>
      </w:pPr>
      <w:r>
        <w:rPr>
          <w:sz w:val="20"/>
          <w:szCs w:val="20"/>
        </w:rPr>
        <w:t>Students in the District have access to healthy foods throughout the school</w:t>
      </w:r>
      <w:r>
        <w:rPr>
          <w:spacing w:val="-23"/>
          <w:sz w:val="20"/>
          <w:szCs w:val="20"/>
        </w:rPr>
        <w:t xml:space="preserve"> </w:t>
      </w:r>
      <w:r>
        <w:rPr>
          <w:sz w:val="20"/>
          <w:szCs w:val="20"/>
        </w:rPr>
        <w:t>day—both through reimbursable school meals and other foods available throughout the school campus—in accordance with Federal and state nutrition</w:t>
      </w:r>
      <w:r>
        <w:rPr>
          <w:spacing w:val="-13"/>
          <w:sz w:val="20"/>
          <w:szCs w:val="20"/>
        </w:rPr>
        <w:t xml:space="preserve"> </w:t>
      </w:r>
      <w:r>
        <w:rPr>
          <w:sz w:val="20"/>
          <w:szCs w:val="20"/>
        </w:rPr>
        <w:t>standards;</w:t>
      </w:r>
    </w:p>
    <w:p w14:paraId="070B35E0" w14:textId="77777777" w:rsidR="00122CA8" w:rsidRDefault="00122CA8">
      <w:pPr>
        <w:pStyle w:val="ListParagraph"/>
        <w:numPr>
          <w:ilvl w:val="0"/>
          <w:numId w:val="3"/>
        </w:numPr>
        <w:tabs>
          <w:tab w:val="left" w:pos="461"/>
        </w:tabs>
        <w:kinsoku w:val="0"/>
        <w:overflowPunct w:val="0"/>
        <w:spacing w:line="278" w:lineRule="auto"/>
        <w:ind w:right="374"/>
        <w:rPr>
          <w:rFonts w:ascii="Wingdings" w:hAnsi="Wingdings" w:cs="Wingdings"/>
          <w:color w:val="000000"/>
          <w:sz w:val="16"/>
          <w:szCs w:val="16"/>
        </w:rPr>
      </w:pPr>
      <w:r>
        <w:rPr>
          <w:sz w:val="20"/>
          <w:szCs w:val="20"/>
        </w:rPr>
        <w:t>Students receive quality nutrition education that helps them develop lifelong healthy eating behaviors;</w:t>
      </w:r>
    </w:p>
    <w:p w14:paraId="541E968F" w14:textId="77777777" w:rsidR="00122CA8" w:rsidRDefault="00122CA8">
      <w:pPr>
        <w:pStyle w:val="ListParagraph"/>
        <w:numPr>
          <w:ilvl w:val="0"/>
          <w:numId w:val="3"/>
        </w:numPr>
        <w:tabs>
          <w:tab w:val="left" w:pos="461"/>
        </w:tabs>
        <w:kinsoku w:val="0"/>
        <w:overflowPunct w:val="0"/>
        <w:spacing w:line="228" w:lineRule="exact"/>
        <w:rPr>
          <w:rFonts w:ascii="Wingdings" w:hAnsi="Wingdings" w:cs="Wingdings"/>
          <w:color w:val="000000"/>
          <w:sz w:val="16"/>
          <w:szCs w:val="16"/>
        </w:rPr>
      </w:pPr>
      <w:r>
        <w:rPr>
          <w:sz w:val="20"/>
          <w:szCs w:val="20"/>
        </w:rPr>
        <w:t>Students have opportunities to be physically active before, during, and after</w:t>
      </w:r>
      <w:r>
        <w:rPr>
          <w:spacing w:val="-22"/>
          <w:sz w:val="20"/>
          <w:szCs w:val="20"/>
        </w:rPr>
        <w:t xml:space="preserve"> </w:t>
      </w:r>
      <w:r>
        <w:rPr>
          <w:sz w:val="20"/>
          <w:szCs w:val="20"/>
        </w:rPr>
        <w:t>school;</w:t>
      </w:r>
    </w:p>
    <w:p w14:paraId="3482D107" w14:textId="77777777" w:rsidR="00122CA8" w:rsidRDefault="00122CA8">
      <w:pPr>
        <w:pStyle w:val="ListParagraph"/>
        <w:numPr>
          <w:ilvl w:val="0"/>
          <w:numId w:val="3"/>
        </w:numPr>
        <w:tabs>
          <w:tab w:val="left" w:pos="461"/>
        </w:tabs>
        <w:kinsoku w:val="0"/>
        <w:overflowPunct w:val="0"/>
        <w:spacing w:before="34" w:line="276" w:lineRule="auto"/>
        <w:ind w:right="268"/>
        <w:rPr>
          <w:rFonts w:ascii="Wingdings" w:hAnsi="Wingdings" w:cs="Wingdings"/>
          <w:color w:val="000000"/>
          <w:sz w:val="16"/>
          <w:szCs w:val="16"/>
        </w:rPr>
      </w:pPr>
      <w:r>
        <w:rPr>
          <w:sz w:val="20"/>
          <w:szCs w:val="20"/>
        </w:rPr>
        <w:t>Schools engage in nutrition and physical activity promotion and other activities that</w:t>
      </w:r>
      <w:r>
        <w:rPr>
          <w:spacing w:val="-21"/>
          <w:sz w:val="20"/>
          <w:szCs w:val="20"/>
        </w:rPr>
        <w:t xml:space="preserve"> </w:t>
      </w:r>
      <w:r>
        <w:rPr>
          <w:sz w:val="20"/>
          <w:szCs w:val="20"/>
        </w:rPr>
        <w:t>promote student</w:t>
      </w:r>
      <w:r>
        <w:rPr>
          <w:spacing w:val="-7"/>
          <w:sz w:val="20"/>
          <w:szCs w:val="20"/>
        </w:rPr>
        <w:t xml:space="preserve"> </w:t>
      </w:r>
      <w:r>
        <w:rPr>
          <w:sz w:val="20"/>
          <w:szCs w:val="20"/>
        </w:rPr>
        <w:t>wellness;</w:t>
      </w:r>
    </w:p>
    <w:p w14:paraId="1999D4A9" w14:textId="77777777" w:rsidR="00122CA8" w:rsidRDefault="00122CA8">
      <w:pPr>
        <w:pStyle w:val="ListParagraph"/>
        <w:numPr>
          <w:ilvl w:val="0"/>
          <w:numId w:val="3"/>
        </w:numPr>
        <w:tabs>
          <w:tab w:val="left" w:pos="461"/>
        </w:tabs>
        <w:kinsoku w:val="0"/>
        <w:overflowPunct w:val="0"/>
        <w:spacing w:line="278" w:lineRule="auto"/>
        <w:ind w:right="244"/>
        <w:rPr>
          <w:rFonts w:ascii="Wingdings" w:hAnsi="Wingdings" w:cs="Wingdings"/>
          <w:color w:val="000000"/>
          <w:sz w:val="16"/>
          <w:szCs w:val="16"/>
        </w:rPr>
      </w:pPr>
      <w:r>
        <w:rPr>
          <w:sz w:val="20"/>
          <w:szCs w:val="20"/>
        </w:rPr>
        <w:t>School staff are encouraged and supported to practice healthy nutrition and physical</w:t>
      </w:r>
      <w:r>
        <w:rPr>
          <w:spacing w:val="-24"/>
          <w:sz w:val="20"/>
          <w:szCs w:val="20"/>
        </w:rPr>
        <w:t xml:space="preserve"> </w:t>
      </w:r>
      <w:r>
        <w:rPr>
          <w:sz w:val="20"/>
          <w:szCs w:val="20"/>
        </w:rPr>
        <w:t>activity behaviors in and out of</w:t>
      </w:r>
      <w:r>
        <w:rPr>
          <w:spacing w:val="-14"/>
          <w:sz w:val="20"/>
          <w:szCs w:val="20"/>
        </w:rPr>
        <w:t xml:space="preserve"> </w:t>
      </w:r>
      <w:r>
        <w:rPr>
          <w:sz w:val="20"/>
          <w:szCs w:val="20"/>
        </w:rPr>
        <w:t>school;</w:t>
      </w:r>
    </w:p>
    <w:p w14:paraId="3D800613" w14:textId="77777777" w:rsidR="00122CA8" w:rsidRDefault="00122CA8">
      <w:pPr>
        <w:pStyle w:val="ListParagraph"/>
        <w:numPr>
          <w:ilvl w:val="0"/>
          <w:numId w:val="3"/>
        </w:numPr>
        <w:tabs>
          <w:tab w:val="left" w:pos="461"/>
        </w:tabs>
        <w:kinsoku w:val="0"/>
        <w:overflowPunct w:val="0"/>
        <w:spacing w:line="276" w:lineRule="auto"/>
        <w:ind w:right="387"/>
        <w:rPr>
          <w:rFonts w:ascii="Wingdings" w:hAnsi="Wingdings" w:cs="Wingdings"/>
          <w:color w:val="000000"/>
          <w:sz w:val="16"/>
          <w:szCs w:val="16"/>
        </w:rPr>
      </w:pPr>
      <w:r>
        <w:rPr>
          <w:sz w:val="20"/>
          <w:szCs w:val="20"/>
        </w:rPr>
        <w:t>The community is engaged in supporting the work of the District in creating continuity between school and other settings for students and staff to practice lifelong healthy</w:t>
      </w:r>
      <w:r>
        <w:rPr>
          <w:spacing w:val="-23"/>
          <w:sz w:val="20"/>
          <w:szCs w:val="20"/>
        </w:rPr>
        <w:t xml:space="preserve"> </w:t>
      </w:r>
      <w:r>
        <w:rPr>
          <w:sz w:val="20"/>
          <w:szCs w:val="20"/>
        </w:rPr>
        <w:t>habits; and</w:t>
      </w:r>
    </w:p>
    <w:p w14:paraId="7375E6F5" w14:textId="77777777" w:rsidR="00122CA8" w:rsidRDefault="00122CA8">
      <w:pPr>
        <w:pStyle w:val="ListParagraph"/>
        <w:numPr>
          <w:ilvl w:val="0"/>
          <w:numId w:val="3"/>
        </w:numPr>
        <w:tabs>
          <w:tab w:val="left" w:pos="461"/>
        </w:tabs>
        <w:kinsoku w:val="0"/>
        <w:overflowPunct w:val="0"/>
        <w:spacing w:line="276" w:lineRule="auto"/>
        <w:ind w:right="195"/>
        <w:rPr>
          <w:rFonts w:ascii="Wingdings" w:hAnsi="Wingdings" w:cs="Wingdings"/>
          <w:color w:val="000000"/>
          <w:sz w:val="16"/>
          <w:szCs w:val="16"/>
        </w:rPr>
      </w:pPr>
      <w:r>
        <w:rPr>
          <w:sz w:val="20"/>
          <w:szCs w:val="20"/>
        </w:rPr>
        <w:t>The District establishes and maintains an infrastructure for management, oversight, implementation, communication about, and monitoring of the policy and its established</w:t>
      </w:r>
      <w:r>
        <w:rPr>
          <w:spacing w:val="-28"/>
          <w:sz w:val="20"/>
          <w:szCs w:val="20"/>
        </w:rPr>
        <w:t xml:space="preserve"> </w:t>
      </w:r>
      <w:r>
        <w:rPr>
          <w:sz w:val="20"/>
          <w:szCs w:val="20"/>
        </w:rPr>
        <w:t>goals and</w:t>
      </w:r>
      <w:r>
        <w:rPr>
          <w:spacing w:val="-7"/>
          <w:sz w:val="20"/>
          <w:szCs w:val="20"/>
        </w:rPr>
        <w:t xml:space="preserve"> </w:t>
      </w:r>
      <w:r>
        <w:rPr>
          <w:sz w:val="20"/>
          <w:szCs w:val="20"/>
        </w:rPr>
        <w:t>objectives.</w:t>
      </w:r>
    </w:p>
    <w:p w14:paraId="0D2A3FF7" w14:textId="77777777" w:rsidR="00122CA8" w:rsidRDefault="00122CA8">
      <w:pPr>
        <w:pStyle w:val="ListParagraph"/>
        <w:numPr>
          <w:ilvl w:val="0"/>
          <w:numId w:val="3"/>
        </w:numPr>
        <w:tabs>
          <w:tab w:val="left" w:pos="461"/>
        </w:tabs>
        <w:kinsoku w:val="0"/>
        <w:overflowPunct w:val="0"/>
        <w:spacing w:line="276" w:lineRule="auto"/>
        <w:ind w:right="195"/>
        <w:rPr>
          <w:rFonts w:ascii="Wingdings" w:hAnsi="Wingdings" w:cs="Wingdings"/>
          <w:color w:val="000000"/>
          <w:sz w:val="16"/>
          <w:szCs w:val="16"/>
        </w:rPr>
        <w:sectPr w:rsidR="00122CA8">
          <w:pgSz w:w="12240" w:h="15840"/>
          <w:pgMar w:top="1360" w:right="1720" w:bottom="960" w:left="1700" w:header="0" w:footer="776" w:gutter="0"/>
          <w:cols w:space="720"/>
          <w:noEndnote/>
        </w:sectPr>
      </w:pPr>
    </w:p>
    <w:p w14:paraId="28E49D0E" w14:textId="77777777" w:rsidR="00122CA8" w:rsidRDefault="00122CA8">
      <w:pPr>
        <w:pStyle w:val="ListParagraph"/>
        <w:numPr>
          <w:ilvl w:val="1"/>
          <w:numId w:val="3"/>
        </w:numPr>
        <w:tabs>
          <w:tab w:val="left" w:pos="821"/>
        </w:tabs>
        <w:kinsoku w:val="0"/>
        <w:overflowPunct w:val="0"/>
        <w:spacing w:before="78"/>
        <w:ind w:hanging="494"/>
        <w:rPr>
          <w:b/>
          <w:bCs/>
        </w:rPr>
      </w:pPr>
      <w:r>
        <w:rPr>
          <w:b/>
          <w:bCs/>
          <w:u w:val="thick"/>
        </w:rPr>
        <w:lastRenderedPageBreak/>
        <w:t>School Wellness</w:t>
      </w:r>
      <w:r>
        <w:rPr>
          <w:b/>
          <w:bCs/>
          <w:spacing w:val="-8"/>
          <w:u w:val="thick"/>
        </w:rPr>
        <w:t xml:space="preserve"> </w:t>
      </w:r>
      <w:r>
        <w:rPr>
          <w:b/>
          <w:bCs/>
          <w:u w:val="thick"/>
        </w:rPr>
        <w:t>Committee</w:t>
      </w:r>
    </w:p>
    <w:p w14:paraId="6569F002" w14:textId="77777777" w:rsidR="00122CA8" w:rsidRDefault="00122CA8">
      <w:pPr>
        <w:pStyle w:val="BodyText"/>
        <w:kinsoku w:val="0"/>
        <w:overflowPunct w:val="0"/>
        <w:spacing w:before="2"/>
        <w:rPr>
          <w:b/>
          <w:bCs/>
          <w:sz w:val="13"/>
          <w:szCs w:val="13"/>
        </w:rPr>
      </w:pPr>
    </w:p>
    <w:p w14:paraId="2C297955" w14:textId="77777777" w:rsidR="00122CA8" w:rsidRDefault="00122CA8">
      <w:pPr>
        <w:pStyle w:val="Heading4"/>
        <w:kinsoku w:val="0"/>
        <w:overflowPunct w:val="0"/>
        <w:spacing w:before="93"/>
      </w:pPr>
      <w:r>
        <w:t>Committee Role and Membership</w:t>
      </w:r>
    </w:p>
    <w:p w14:paraId="4E208E57" w14:textId="77777777" w:rsidR="00122CA8" w:rsidRDefault="00122CA8">
      <w:pPr>
        <w:pStyle w:val="BodyText"/>
        <w:kinsoku w:val="0"/>
        <w:overflowPunct w:val="0"/>
        <w:spacing w:before="3"/>
        <w:rPr>
          <w:b/>
          <w:bCs/>
          <w:i/>
          <w:iCs/>
        </w:rPr>
      </w:pPr>
    </w:p>
    <w:p w14:paraId="52017EFD" w14:textId="77777777" w:rsidR="00122CA8" w:rsidRDefault="00122CA8">
      <w:pPr>
        <w:pStyle w:val="BodyText"/>
        <w:kinsoku w:val="0"/>
        <w:overflowPunct w:val="0"/>
        <w:spacing w:line="276" w:lineRule="auto"/>
        <w:ind w:left="100" w:right="123"/>
      </w:pPr>
      <w:r>
        <w:t>The District will convene a district wellness committee (hereto referred to as the DWC) that meets at least four times per year to establish goals for and oversee school health and wellness policies and programs, including development, implementation, and periodic review and update of this district-level wellness policy (heretofore referred as “wellness policy”).</w:t>
      </w:r>
    </w:p>
    <w:p w14:paraId="1E719285" w14:textId="77777777" w:rsidR="00122CA8" w:rsidRDefault="00122CA8">
      <w:pPr>
        <w:pStyle w:val="BodyText"/>
        <w:kinsoku w:val="0"/>
        <w:overflowPunct w:val="0"/>
        <w:spacing w:before="4"/>
        <w:rPr>
          <w:sz w:val="17"/>
          <w:szCs w:val="17"/>
        </w:rPr>
      </w:pPr>
    </w:p>
    <w:p w14:paraId="060EAD4B" w14:textId="77777777" w:rsidR="00122CA8" w:rsidRDefault="00122CA8">
      <w:pPr>
        <w:pStyle w:val="BodyText"/>
        <w:kinsoku w:val="0"/>
        <w:overflowPunct w:val="0"/>
        <w:spacing w:line="276" w:lineRule="auto"/>
        <w:ind w:left="100" w:right="327"/>
      </w:pPr>
      <w:r>
        <w:t>DWC membership will include (to the extent possible): parents/guardians, students, district and school administrators, physical education teachers, classroom teachers, school health professionals, school support personnel, Child Nutrition Services staff members, school board members, and community health professionals. To the extent possible, the DWC will include representatives from each school building and reflect the diversity of the community.</w:t>
      </w:r>
    </w:p>
    <w:p w14:paraId="7C1AD9D4" w14:textId="77777777" w:rsidR="00122CA8" w:rsidRDefault="00122CA8">
      <w:pPr>
        <w:pStyle w:val="BodyText"/>
        <w:kinsoku w:val="0"/>
        <w:overflowPunct w:val="0"/>
        <w:rPr>
          <w:sz w:val="23"/>
          <w:szCs w:val="23"/>
        </w:rPr>
      </w:pPr>
    </w:p>
    <w:p w14:paraId="2D239413" w14:textId="77777777" w:rsidR="00122CA8" w:rsidRDefault="00122CA8">
      <w:pPr>
        <w:pStyle w:val="BodyText"/>
        <w:kinsoku w:val="0"/>
        <w:overflowPunct w:val="0"/>
        <w:spacing w:line="276" w:lineRule="auto"/>
        <w:ind w:left="100" w:right="115"/>
      </w:pPr>
      <w:r>
        <w:t>Each school within the District will designate a School Wellness Committee (SWC) that convenes to review school-level issues, in coordination with the DWC. Each school will specify a school wellness policy coordinator, who will ensure compliance with the policy. Refer to Appendix A for a list of school level wellness policy coordinators.</w:t>
      </w:r>
    </w:p>
    <w:p w14:paraId="48F472B2" w14:textId="77777777" w:rsidR="00122CA8" w:rsidRDefault="00122CA8">
      <w:pPr>
        <w:pStyle w:val="BodyText"/>
        <w:kinsoku w:val="0"/>
        <w:overflowPunct w:val="0"/>
        <w:rPr>
          <w:sz w:val="22"/>
          <w:szCs w:val="22"/>
        </w:rPr>
      </w:pPr>
    </w:p>
    <w:p w14:paraId="64E0EFAD" w14:textId="77777777" w:rsidR="00122CA8" w:rsidRDefault="00122CA8">
      <w:pPr>
        <w:pStyle w:val="BodyText"/>
        <w:kinsoku w:val="0"/>
        <w:overflowPunct w:val="0"/>
        <w:rPr>
          <w:sz w:val="22"/>
          <w:szCs w:val="22"/>
        </w:rPr>
      </w:pPr>
    </w:p>
    <w:p w14:paraId="2457B7F6" w14:textId="77777777" w:rsidR="00122CA8" w:rsidRDefault="00122CA8">
      <w:pPr>
        <w:pStyle w:val="Heading2"/>
        <w:numPr>
          <w:ilvl w:val="1"/>
          <w:numId w:val="3"/>
        </w:numPr>
        <w:tabs>
          <w:tab w:val="left" w:pos="821"/>
        </w:tabs>
        <w:kinsoku w:val="0"/>
        <w:overflowPunct w:val="0"/>
        <w:spacing w:before="158" w:line="276" w:lineRule="auto"/>
        <w:ind w:right="643" w:hanging="559"/>
        <w:rPr>
          <w:u w:val="none"/>
        </w:rPr>
      </w:pPr>
      <w:r>
        <w:rPr>
          <w:u w:val="thick"/>
        </w:rPr>
        <w:t>Wellness Policy Implementation, Monitoring, Accountability, and Community</w:t>
      </w:r>
      <w:r>
        <w:rPr>
          <w:spacing w:val="-3"/>
          <w:u w:val="thick"/>
        </w:rPr>
        <w:t xml:space="preserve"> </w:t>
      </w:r>
      <w:r>
        <w:rPr>
          <w:u w:val="thick"/>
        </w:rPr>
        <w:t>Engagement</w:t>
      </w:r>
    </w:p>
    <w:p w14:paraId="5439125C" w14:textId="77777777" w:rsidR="00122CA8" w:rsidRDefault="00122CA8">
      <w:pPr>
        <w:pStyle w:val="BodyText"/>
        <w:kinsoku w:val="0"/>
        <w:overflowPunct w:val="0"/>
        <w:spacing w:before="7"/>
        <w:rPr>
          <w:b/>
          <w:bCs/>
          <w:sz w:val="9"/>
          <w:szCs w:val="9"/>
        </w:rPr>
      </w:pPr>
    </w:p>
    <w:p w14:paraId="2C8243E4" w14:textId="77777777" w:rsidR="00122CA8" w:rsidRDefault="00122CA8">
      <w:pPr>
        <w:pStyle w:val="Heading4"/>
        <w:kinsoku w:val="0"/>
        <w:overflowPunct w:val="0"/>
        <w:spacing w:before="93"/>
      </w:pPr>
      <w:r>
        <w:t>Implementation Plan</w:t>
      </w:r>
    </w:p>
    <w:p w14:paraId="1C734DF5" w14:textId="77777777" w:rsidR="00122CA8" w:rsidRDefault="00122CA8">
      <w:pPr>
        <w:pStyle w:val="BodyText"/>
        <w:kinsoku w:val="0"/>
        <w:overflowPunct w:val="0"/>
        <w:spacing w:before="3"/>
        <w:rPr>
          <w:b/>
          <w:bCs/>
          <w:i/>
          <w:iCs/>
        </w:rPr>
      </w:pPr>
    </w:p>
    <w:p w14:paraId="0E827877" w14:textId="77777777" w:rsidR="00122CA8" w:rsidRDefault="00122CA8">
      <w:pPr>
        <w:pStyle w:val="BodyText"/>
        <w:kinsoku w:val="0"/>
        <w:overflowPunct w:val="0"/>
        <w:spacing w:line="276" w:lineRule="auto"/>
        <w:ind w:left="100" w:right="64"/>
        <w:rPr>
          <w:color w:val="000000"/>
        </w:rPr>
      </w:pPr>
      <w:r>
        <w:t xml:space="preserve">The District will develop and maintain a plan for implementation to manage and coordinate the execution of this wellness policy. The plan delineates roles, responsibilities, actions, and timelines specific to each school, and includes information about who will be responsible to make what change, by how much, where, and when, as well as specific goals and objectives for nutrition standards for all foods and beverages available on the school campus, food and beverage marketing, nutrition promotion and education, physical activity, physical education, and other school-based activities that promote student wellness. It is recommended that the school use the </w:t>
      </w:r>
      <w:hyperlink r:id="rId12" w:history="1">
        <w:r>
          <w:rPr>
            <w:color w:val="0000FF"/>
            <w:u w:val="single"/>
          </w:rPr>
          <w:t xml:space="preserve">Healthy Schools Program online tools </w:t>
        </w:r>
      </w:hyperlink>
      <w:r>
        <w:rPr>
          <w:color w:val="000000"/>
        </w:rPr>
        <w:t>to complete a school level assessment based on the Centers for Disease Control and Prevention’s School Health Index, create an action plan that fosters implementation, and generate an annual progress report.</w:t>
      </w:r>
    </w:p>
    <w:p w14:paraId="3E541325" w14:textId="77777777" w:rsidR="00122CA8" w:rsidRDefault="00122CA8">
      <w:pPr>
        <w:pStyle w:val="BodyText"/>
        <w:kinsoku w:val="0"/>
        <w:overflowPunct w:val="0"/>
        <w:spacing w:before="3"/>
        <w:rPr>
          <w:sz w:val="9"/>
          <w:szCs w:val="9"/>
        </w:rPr>
      </w:pPr>
    </w:p>
    <w:p w14:paraId="3A6F48D6" w14:textId="77777777" w:rsidR="00122CA8" w:rsidRDefault="00122CA8">
      <w:pPr>
        <w:pStyle w:val="BodyText"/>
        <w:kinsoku w:val="0"/>
        <w:overflowPunct w:val="0"/>
        <w:spacing w:before="93"/>
        <w:ind w:left="100"/>
        <w:rPr>
          <w:i/>
          <w:iCs/>
        </w:rPr>
      </w:pPr>
      <w:r>
        <w:t>This wellness policy and the progress reports can be found at:</w:t>
      </w:r>
      <w:r w:rsidR="007E1AD3">
        <w:t xml:space="preserve"> </w:t>
      </w:r>
      <w:sdt>
        <w:sdtPr>
          <w:alias w:val="URL for Website"/>
          <w:tag w:val=""/>
          <w:id w:val="-1094935966"/>
          <w:placeholder>
            <w:docPart w:val="361148F829374B789EC49583199B9159"/>
          </w:placeholder>
          <w:dataBinding w:prefixMappings="xmlns:ns0='http://schemas.microsoft.com/office/2006/coverPageProps' " w:xpath="/ns0:CoverPageProperties[1]/ns0:CompanyFax[1]" w:storeItemID="{55AF091B-3C7A-41E3-B477-F2FDAA23CFDA}"/>
          <w15:color w:val="FF0000"/>
          <w:text/>
        </w:sdtPr>
        <w:sdtContent>
          <w:r w:rsidR="007E1AD3">
            <w:t>insert URL for WEBSITE</w:t>
          </w:r>
        </w:sdtContent>
      </w:sdt>
      <w:r w:rsidR="005D3158">
        <w:t>.</w:t>
      </w:r>
    </w:p>
    <w:p w14:paraId="5A49FDC7" w14:textId="77777777" w:rsidR="00122CA8" w:rsidRDefault="00122CA8">
      <w:pPr>
        <w:pStyle w:val="BodyText"/>
        <w:kinsoku w:val="0"/>
        <w:overflowPunct w:val="0"/>
        <w:spacing w:before="6"/>
      </w:pPr>
    </w:p>
    <w:p w14:paraId="6399926F" w14:textId="77777777" w:rsidR="00122CA8" w:rsidRDefault="00122CA8">
      <w:pPr>
        <w:pStyle w:val="Heading4"/>
        <w:kinsoku w:val="0"/>
        <w:overflowPunct w:val="0"/>
      </w:pPr>
      <w:r>
        <w:t>Recordkeeping</w:t>
      </w:r>
    </w:p>
    <w:p w14:paraId="15938FAF" w14:textId="77777777" w:rsidR="00122CA8" w:rsidRDefault="00122CA8">
      <w:pPr>
        <w:pStyle w:val="BodyText"/>
        <w:kinsoku w:val="0"/>
        <w:overflowPunct w:val="0"/>
        <w:spacing w:before="5"/>
        <w:rPr>
          <w:b/>
          <w:bCs/>
          <w:i/>
          <w:iCs/>
        </w:rPr>
      </w:pPr>
    </w:p>
    <w:p w14:paraId="58FBDA81" w14:textId="77777777" w:rsidR="00122CA8" w:rsidRDefault="00122CA8">
      <w:pPr>
        <w:pStyle w:val="BodyText"/>
        <w:kinsoku w:val="0"/>
        <w:overflowPunct w:val="0"/>
        <w:spacing w:line="276" w:lineRule="auto"/>
        <w:ind w:left="100" w:right="527"/>
      </w:pPr>
      <w:r>
        <w:t>The District will retain records to document compliance with the requirements of the wellness policy at</w:t>
      </w:r>
      <w:r w:rsidR="007E1AD3">
        <w:t xml:space="preserve"> </w:t>
      </w:r>
      <w:sdt>
        <w:sdtPr>
          <w:alias w:val="Physical Address"/>
          <w:tag w:val=""/>
          <w:id w:val="189579028"/>
          <w:placeholder>
            <w:docPart w:val="615FDD29FD984B81B86C4280CAB9100B"/>
          </w:placeholder>
          <w:dataBinding w:prefixMappings="xmlns:ns0='http://schemas.microsoft.com/office/2006/coverPageProps' " w:xpath="/ns0:CoverPageProperties[1]/ns0:CompanyAddress[1]" w:storeItemID="{55AF091B-3C7A-41E3-B477-F2FDAA23CFDA}"/>
          <w15:color w:val="FF0000"/>
          <w:text/>
        </w:sdtPr>
        <w:sdtContent>
          <w:r w:rsidR="007E1AD3">
            <w:t>insert physical location</w:t>
          </w:r>
        </w:sdtContent>
      </w:sdt>
      <w:r>
        <w:t xml:space="preserve"> and/or on </w:t>
      </w:r>
      <w:sdt>
        <w:sdtPr>
          <w:alias w:val="Electronic Location"/>
          <w:tag w:val=""/>
          <w:id w:val="777684055"/>
          <w:placeholder>
            <w:docPart w:val="B793C4AC7F45454499C8832825EB451F"/>
          </w:placeholder>
          <w:dataBinding w:prefixMappings="xmlns:ns0='http://schemas.microsoft.com/office/2006/coverPageProps' " w:xpath="/ns0:CoverPageProperties[1]/ns0:CompanyEmail[1]" w:storeItemID="{55AF091B-3C7A-41E3-B477-F2FDAA23CFDA}"/>
          <w15:color w:val="FF0000"/>
          <w:text/>
        </w:sdtPr>
        <w:sdtContent>
          <w:r w:rsidR="007E1AD3">
            <w:t>insert electronic location</w:t>
          </w:r>
        </w:sdtContent>
      </w:sdt>
      <w:r>
        <w:t>.</w:t>
      </w:r>
    </w:p>
    <w:p w14:paraId="50FA6DF7" w14:textId="77777777" w:rsidR="00122CA8" w:rsidRDefault="00122CA8">
      <w:pPr>
        <w:pStyle w:val="BodyText"/>
        <w:kinsoku w:val="0"/>
        <w:overflowPunct w:val="0"/>
        <w:ind w:left="100"/>
      </w:pPr>
      <w:r>
        <w:t>Documentation maintained in this location will include but will not be limited to:</w:t>
      </w:r>
    </w:p>
    <w:p w14:paraId="3259742C" w14:textId="77777777" w:rsidR="00122CA8" w:rsidRDefault="00122CA8">
      <w:pPr>
        <w:pStyle w:val="BodyText"/>
        <w:kinsoku w:val="0"/>
        <w:overflowPunct w:val="0"/>
        <w:spacing w:before="5"/>
      </w:pPr>
    </w:p>
    <w:p w14:paraId="2CCA94DA" w14:textId="77777777" w:rsidR="00122CA8" w:rsidRDefault="00122CA8">
      <w:pPr>
        <w:pStyle w:val="ListParagraph"/>
        <w:numPr>
          <w:ilvl w:val="0"/>
          <w:numId w:val="3"/>
        </w:numPr>
        <w:tabs>
          <w:tab w:val="left" w:pos="461"/>
        </w:tabs>
        <w:kinsoku w:val="0"/>
        <w:overflowPunct w:val="0"/>
        <w:rPr>
          <w:rFonts w:ascii="Wingdings" w:hAnsi="Wingdings" w:cs="Wingdings"/>
          <w:color w:val="000000"/>
          <w:sz w:val="16"/>
          <w:szCs w:val="16"/>
        </w:rPr>
      </w:pPr>
      <w:r>
        <w:rPr>
          <w:sz w:val="20"/>
          <w:szCs w:val="20"/>
        </w:rPr>
        <w:t>The written wellness</w:t>
      </w:r>
      <w:r>
        <w:rPr>
          <w:spacing w:val="-10"/>
          <w:sz w:val="20"/>
          <w:szCs w:val="20"/>
        </w:rPr>
        <w:t xml:space="preserve"> </w:t>
      </w:r>
      <w:r>
        <w:rPr>
          <w:sz w:val="20"/>
          <w:szCs w:val="20"/>
        </w:rPr>
        <w:t>policy;</w:t>
      </w:r>
    </w:p>
    <w:p w14:paraId="72BD3301" w14:textId="77777777" w:rsidR="00122CA8" w:rsidRDefault="00122CA8">
      <w:pPr>
        <w:pStyle w:val="ListParagraph"/>
        <w:numPr>
          <w:ilvl w:val="0"/>
          <w:numId w:val="3"/>
        </w:numPr>
        <w:tabs>
          <w:tab w:val="left" w:pos="461"/>
        </w:tabs>
        <w:kinsoku w:val="0"/>
        <w:overflowPunct w:val="0"/>
        <w:spacing w:before="34" w:line="276" w:lineRule="auto"/>
        <w:ind w:right="150"/>
        <w:rPr>
          <w:rFonts w:ascii="Wingdings" w:hAnsi="Wingdings" w:cs="Wingdings"/>
          <w:color w:val="000000"/>
          <w:sz w:val="16"/>
          <w:szCs w:val="16"/>
        </w:rPr>
      </w:pPr>
      <w:r>
        <w:rPr>
          <w:sz w:val="20"/>
          <w:szCs w:val="20"/>
        </w:rPr>
        <w:t xml:space="preserve">Documentation demonstrating compliance with community involvement requirements, including (1) Efforts to actively solicit </w:t>
      </w:r>
      <w:r>
        <w:rPr>
          <w:spacing w:val="2"/>
          <w:sz w:val="20"/>
          <w:szCs w:val="20"/>
        </w:rPr>
        <w:t xml:space="preserve">DWC </w:t>
      </w:r>
      <w:r>
        <w:rPr>
          <w:sz w:val="20"/>
          <w:szCs w:val="20"/>
        </w:rPr>
        <w:t>membership from the required stakeholder groups; and (2) These groups’ participation in the development, implementation, and periodic review and update of the wellness</w:t>
      </w:r>
      <w:r>
        <w:rPr>
          <w:spacing w:val="-14"/>
          <w:sz w:val="20"/>
          <w:szCs w:val="20"/>
        </w:rPr>
        <w:t xml:space="preserve"> </w:t>
      </w:r>
      <w:r>
        <w:rPr>
          <w:sz w:val="20"/>
          <w:szCs w:val="20"/>
        </w:rPr>
        <w:t>policy;</w:t>
      </w:r>
    </w:p>
    <w:p w14:paraId="5F5A95F6" w14:textId="77777777" w:rsidR="00122CA8" w:rsidRDefault="00122CA8">
      <w:pPr>
        <w:pStyle w:val="ListParagraph"/>
        <w:numPr>
          <w:ilvl w:val="0"/>
          <w:numId w:val="3"/>
        </w:numPr>
        <w:tabs>
          <w:tab w:val="left" w:pos="461"/>
        </w:tabs>
        <w:kinsoku w:val="0"/>
        <w:overflowPunct w:val="0"/>
        <w:spacing w:before="34" w:line="276" w:lineRule="auto"/>
        <w:ind w:right="150"/>
        <w:rPr>
          <w:rFonts w:ascii="Wingdings" w:hAnsi="Wingdings" w:cs="Wingdings"/>
          <w:color w:val="000000"/>
          <w:sz w:val="16"/>
          <w:szCs w:val="16"/>
        </w:rPr>
        <w:sectPr w:rsidR="00122CA8">
          <w:pgSz w:w="12240" w:h="15840"/>
          <w:pgMar w:top="1360" w:right="1700" w:bottom="960" w:left="1700" w:header="0" w:footer="776" w:gutter="0"/>
          <w:cols w:space="720" w:equalWidth="0">
            <w:col w:w="8840"/>
          </w:cols>
          <w:noEndnote/>
        </w:sectPr>
      </w:pPr>
    </w:p>
    <w:p w14:paraId="3137EE16" w14:textId="77777777" w:rsidR="00122CA8" w:rsidRDefault="00122CA8">
      <w:pPr>
        <w:pStyle w:val="ListParagraph"/>
        <w:numPr>
          <w:ilvl w:val="0"/>
          <w:numId w:val="3"/>
        </w:numPr>
        <w:tabs>
          <w:tab w:val="left" w:pos="461"/>
        </w:tabs>
        <w:kinsoku w:val="0"/>
        <w:overflowPunct w:val="0"/>
        <w:spacing w:before="79"/>
        <w:rPr>
          <w:rFonts w:ascii="Wingdings" w:hAnsi="Wingdings" w:cs="Wingdings"/>
          <w:color w:val="000000"/>
          <w:sz w:val="16"/>
          <w:szCs w:val="16"/>
        </w:rPr>
      </w:pPr>
      <w:r>
        <w:rPr>
          <w:sz w:val="20"/>
          <w:szCs w:val="20"/>
        </w:rPr>
        <w:lastRenderedPageBreak/>
        <w:t>Documentation of annual policy progress reports for each school under its jurisdiction;</w:t>
      </w:r>
      <w:r>
        <w:rPr>
          <w:spacing w:val="-28"/>
          <w:sz w:val="20"/>
          <w:szCs w:val="20"/>
        </w:rPr>
        <w:t xml:space="preserve"> </w:t>
      </w:r>
      <w:r>
        <w:rPr>
          <w:sz w:val="20"/>
          <w:szCs w:val="20"/>
        </w:rPr>
        <w:t>and</w:t>
      </w:r>
    </w:p>
    <w:p w14:paraId="49B5952A" w14:textId="77777777" w:rsidR="00122CA8" w:rsidRDefault="00122CA8">
      <w:pPr>
        <w:pStyle w:val="ListParagraph"/>
        <w:numPr>
          <w:ilvl w:val="0"/>
          <w:numId w:val="3"/>
        </w:numPr>
        <w:tabs>
          <w:tab w:val="left" w:pos="461"/>
        </w:tabs>
        <w:kinsoku w:val="0"/>
        <w:overflowPunct w:val="0"/>
        <w:spacing w:before="34"/>
        <w:rPr>
          <w:rFonts w:ascii="Wingdings" w:hAnsi="Wingdings" w:cs="Wingdings"/>
          <w:color w:val="000000"/>
          <w:sz w:val="16"/>
          <w:szCs w:val="16"/>
        </w:rPr>
      </w:pPr>
      <w:r>
        <w:rPr>
          <w:sz w:val="20"/>
          <w:szCs w:val="20"/>
        </w:rPr>
        <w:t>Documentation of the triennial assessment* of the policy for each school under its</w:t>
      </w:r>
      <w:r>
        <w:rPr>
          <w:spacing w:val="-29"/>
          <w:sz w:val="20"/>
          <w:szCs w:val="20"/>
        </w:rPr>
        <w:t xml:space="preserve"> </w:t>
      </w:r>
      <w:r>
        <w:rPr>
          <w:sz w:val="20"/>
          <w:szCs w:val="20"/>
        </w:rPr>
        <w:t>jurisdiction;</w:t>
      </w:r>
    </w:p>
    <w:p w14:paraId="5628378F" w14:textId="77777777" w:rsidR="00122CA8" w:rsidRDefault="00122CA8">
      <w:pPr>
        <w:pStyle w:val="ListParagraph"/>
        <w:numPr>
          <w:ilvl w:val="0"/>
          <w:numId w:val="3"/>
        </w:numPr>
        <w:tabs>
          <w:tab w:val="left" w:pos="461"/>
        </w:tabs>
        <w:kinsoku w:val="0"/>
        <w:overflowPunct w:val="0"/>
        <w:spacing w:before="34" w:line="276" w:lineRule="auto"/>
        <w:ind w:right="172"/>
        <w:rPr>
          <w:rFonts w:ascii="Wingdings" w:hAnsi="Wingdings" w:cs="Wingdings"/>
          <w:color w:val="000000"/>
          <w:sz w:val="16"/>
          <w:szCs w:val="16"/>
        </w:rPr>
      </w:pPr>
      <w:r>
        <w:rPr>
          <w:sz w:val="20"/>
          <w:szCs w:val="20"/>
        </w:rPr>
        <w:t>Documentation demonstrating compliance with public notification requirements, including:</w:t>
      </w:r>
      <w:r>
        <w:rPr>
          <w:spacing w:val="-28"/>
          <w:sz w:val="20"/>
          <w:szCs w:val="20"/>
        </w:rPr>
        <w:t xml:space="preserve"> </w:t>
      </w:r>
      <w:r>
        <w:rPr>
          <w:sz w:val="20"/>
          <w:szCs w:val="20"/>
        </w:rPr>
        <w:t>(1) Methods by which the wellness policy, annual progress reports, and triennial assessments are made available to the public; and (2) Efforts to actively notify families about the availability of wellness</w:t>
      </w:r>
      <w:r>
        <w:rPr>
          <w:spacing w:val="-12"/>
          <w:sz w:val="20"/>
          <w:szCs w:val="20"/>
        </w:rPr>
        <w:t xml:space="preserve"> </w:t>
      </w:r>
      <w:r>
        <w:rPr>
          <w:sz w:val="20"/>
          <w:szCs w:val="20"/>
        </w:rPr>
        <w:t>policy.</w:t>
      </w:r>
    </w:p>
    <w:p w14:paraId="5FE857D7" w14:textId="77777777" w:rsidR="00122CA8" w:rsidRDefault="00122CA8">
      <w:pPr>
        <w:pStyle w:val="BodyText"/>
        <w:kinsoku w:val="0"/>
        <w:overflowPunct w:val="0"/>
        <w:spacing w:before="6"/>
        <w:rPr>
          <w:sz w:val="17"/>
          <w:szCs w:val="17"/>
        </w:rPr>
      </w:pPr>
    </w:p>
    <w:p w14:paraId="6F7ECCB6" w14:textId="77777777" w:rsidR="00122CA8" w:rsidRDefault="00122CA8">
      <w:pPr>
        <w:pStyle w:val="Heading4"/>
        <w:kinsoku w:val="0"/>
        <w:overflowPunct w:val="0"/>
      </w:pPr>
      <w:r>
        <w:t>Annual Progress Reports</w:t>
      </w:r>
    </w:p>
    <w:p w14:paraId="6E805AC0" w14:textId="77777777" w:rsidR="00122CA8" w:rsidRDefault="00122CA8">
      <w:pPr>
        <w:pStyle w:val="BodyText"/>
        <w:kinsoku w:val="0"/>
        <w:overflowPunct w:val="0"/>
        <w:spacing w:before="3"/>
        <w:rPr>
          <w:b/>
          <w:bCs/>
          <w:i/>
          <w:iCs/>
        </w:rPr>
      </w:pPr>
    </w:p>
    <w:p w14:paraId="4D2662AC" w14:textId="77777777" w:rsidR="00122CA8" w:rsidRDefault="00122CA8">
      <w:pPr>
        <w:pStyle w:val="BodyText"/>
        <w:kinsoku w:val="0"/>
        <w:overflowPunct w:val="0"/>
        <w:spacing w:line="276" w:lineRule="auto"/>
        <w:ind w:left="100" w:right="249"/>
      </w:pPr>
      <w:r>
        <w:t>The District will compile and publish an annual report to share basic information about the wellness policy and report on the progress of the schools within the district in meeting wellness goals. This annual report will be published around the same time each year in May and will include information from each school within the District. This report will include, but is not limited to:</w:t>
      </w:r>
    </w:p>
    <w:p w14:paraId="54A4421D" w14:textId="77777777" w:rsidR="00122CA8" w:rsidRDefault="00122CA8">
      <w:pPr>
        <w:pStyle w:val="BodyText"/>
        <w:kinsoku w:val="0"/>
        <w:overflowPunct w:val="0"/>
        <w:spacing w:before="4"/>
        <w:rPr>
          <w:sz w:val="17"/>
          <w:szCs w:val="17"/>
        </w:rPr>
      </w:pPr>
    </w:p>
    <w:p w14:paraId="3C894660" w14:textId="77777777" w:rsidR="00122CA8" w:rsidRDefault="00122CA8">
      <w:pPr>
        <w:pStyle w:val="ListParagraph"/>
        <w:numPr>
          <w:ilvl w:val="0"/>
          <w:numId w:val="3"/>
        </w:numPr>
        <w:tabs>
          <w:tab w:val="left" w:pos="461"/>
        </w:tabs>
        <w:kinsoku w:val="0"/>
        <w:overflowPunct w:val="0"/>
        <w:spacing w:before="1" w:line="278" w:lineRule="auto"/>
        <w:ind w:right="162"/>
        <w:rPr>
          <w:rFonts w:ascii="Wingdings" w:hAnsi="Wingdings" w:cs="Wingdings"/>
          <w:color w:val="000000"/>
          <w:sz w:val="16"/>
          <w:szCs w:val="16"/>
        </w:rPr>
      </w:pPr>
      <w:r>
        <w:rPr>
          <w:sz w:val="20"/>
          <w:szCs w:val="20"/>
        </w:rPr>
        <w:t>The website address for the wellness policy and/or how the public can receive/access a copy of the wellness</w:t>
      </w:r>
      <w:r>
        <w:rPr>
          <w:spacing w:val="-8"/>
          <w:sz w:val="20"/>
          <w:szCs w:val="20"/>
        </w:rPr>
        <w:t xml:space="preserve"> </w:t>
      </w:r>
      <w:r>
        <w:rPr>
          <w:sz w:val="20"/>
          <w:szCs w:val="20"/>
        </w:rPr>
        <w:t>policy;</w:t>
      </w:r>
    </w:p>
    <w:p w14:paraId="795DA3AB" w14:textId="77777777" w:rsidR="00122CA8" w:rsidRDefault="00122CA8">
      <w:pPr>
        <w:pStyle w:val="ListParagraph"/>
        <w:numPr>
          <w:ilvl w:val="0"/>
          <w:numId w:val="3"/>
        </w:numPr>
        <w:tabs>
          <w:tab w:val="left" w:pos="461"/>
        </w:tabs>
        <w:kinsoku w:val="0"/>
        <w:overflowPunct w:val="0"/>
        <w:spacing w:line="228" w:lineRule="exact"/>
        <w:rPr>
          <w:rFonts w:ascii="Wingdings" w:hAnsi="Wingdings" w:cs="Wingdings"/>
          <w:color w:val="000000"/>
          <w:sz w:val="16"/>
          <w:szCs w:val="16"/>
        </w:rPr>
      </w:pPr>
      <w:r>
        <w:rPr>
          <w:sz w:val="20"/>
          <w:szCs w:val="20"/>
        </w:rPr>
        <w:t>A description of each school’s progress in meeting the wellness policy</w:t>
      </w:r>
      <w:r>
        <w:rPr>
          <w:spacing w:val="-19"/>
          <w:sz w:val="20"/>
          <w:szCs w:val="20"/>
        </w:rPr>
        <w:t xml:space="preserve"> </w:t>
      </w:r>
      <w:r>
        <w:rPr>
          <w:sz w:val="20"/>
          <w:szCs w:val="20"/>
        </w:rPr>
        <w:t>goals;</w:t>
      </w:r>
    </w:p>
    <w:p w14:paraId="185CCC50" w14:textId="77777777" w:rsidR="00122CA8" w:rsidRDefault="00122CA8">
      <w:pPr>
        <w:pStyle w:val="ListParagraph"/>
        <w:numPr>
          <w:ilvl w:val="0"/>
          <w:numId w:val="3"/>
        </w:numPr>
        <w:tabs>
          <w:tab w:val="left" w:pos="461"/>
        </w:tabs>
        <w:kinsoku w:val="0"/>
        <w:overflowPunct w:val="0"/>
        <w:spacing w:before="34"/>
        <w:rPr>
          <w:rFonts w:ascii="Wingdings" w:hAnsi="Wingdings" w:cs="Wingdings"/>
          <w:color w:val="000000"/>
          <w:sz w:val="16"/>
          <w:szCs w:val="16"/>
        </w:rPr>
      </w:pPr>
      <w:r>
        <w:rPr>
          <w:sz w:val="20"/>
          <w:szCs w:val="20"/>
        </w:rPr>
        <w:t>A summary of each school's events or activities related to wellness policy</w:t>
      </w:r>
      <w:r>
        <w:rPr>
          <w:spacing w:val="-19"/>
          <w:sz w:val="20"/>
          <w:szCs w:val="20"/>
        </w:rPr>
        <w:t xml:space="preserve"> </w:t>
      </w:r>
      <w:r>
        <w:rPr>
          <w:sz w:val="20"/>
          <w:szCs w:val="20"/>
        </w:rPr>
        <w:t>implementation;</w:t>
      </w:r>
    </w:p>
    <w:p w14:paraId="3B16CFD6" w14:textId="77777777" w:rsidR="00122CA8" w:rsidRDefault="00122CA8">
      <w:pPr>
        <w:pStyle w:val="ListParagraph"/>
        <w:numPr>
          <w:ilvl w:val="0"/>
          <w:numId w:val="3"/>
        </w:numPr>
        <w:tabs>
          <w:tab w:val="left" w:pos="461"/>
        </w:tabs>
        <w:kinsoku w:val="0"/>
        <w:overflowPunct w:val="0"/>
        <w:spacing w:before="34" w:line="276" w:lineRule="auto"/>
        <w:ind w:right="459"/>
        <w:rPr>
          <w:rFonts w:ascii="Wingdings" w:hAnsi="Wingdings" w:cs="Wingdings"/>
          <w:color w:val="000000"/>
          <w:sz w:val="16"/>
          <w:szCs w:val="16"/>
        </w:rPr>
      </w:pPr>
      <w:r>
        <w:rPr>
          <w:sz w:val="20"/>
          <w:szCs w:val="20"/>
        </w:rPr>
        <w:t>The name, position title, and contact information of the designated District policy</w:t>
      </w:r>
      <w:r>
        <w:rPr>
          <w:spacing w:val="-24"/>
          <w:sz w:val="20"/>
          <w:szCs w:val="20"/>
        </w:rPr>
        <w:t xml:space="preserve"> </w:t>
      </w:r>
      <w:r>
        <w:rPr>
          <w:sz w:val="20"/>
          <w:szCs w:val="20"/>
        </w:rPr>
        <w:t>leader(s) identified in Section I;</w:t>
      </w:r>
      <w:r>
        <w:rPr>
          <w:spacing w:val="-14"/>
          <w:sz w:val="20"/>
          <w:szCs w:val="20"/>
        </w:rPr>
        <w:t xml:space="preserve"> </w:t>
      </w:r>
      <w:r>
        <w:rPr>
          <w:sz w:val="20"/>
          <w:szCs w:val="20"/>
        </w:rPr>
        <w:t>and</w:t>
      </w:r>
    </w:p>
    <w:p w14:paraId="7530161D" w14:textId="77777777" w:rsidR="00122CA8" w:rsidRDefault="00122CA8">
      <w:pPr>
        <w:pStyle w:val="ListParagraph"/>
        <w:numPr>
          <w:ilvl w:val="0"/>
          <w:numId w:val="3"/>
        </w:numPr>
        <w:tabs>
          <w:tab w:val="left" w:pos="461"/>
        </w:tabs>
        <w:kinsoku w:val="0"/>
        <w:overflowPunct w:val="0"/>
        <w:spacing w:before="3" w:line="482" w:lineRule="auto"/>
        <w:ind w:left="100" w:right="789" w:firstLine="0"/>
        <w:rPr>
          <w:rFonts w:ascii="Wingdings" w:hAnsi="Wingdings" w:cs="Wingdings"/>
          <w:color w:val="000000"/>
          <w:sz w:val="16"/>
          <w:szCs w:val="16"/>
        </w:rPr>
      </w:pPr>
      <w:r>
        <w:rPr>
          <w:sz w:val="20"/>
          <w:szCs w:val="20"/>
        </w:rPr>
        <w:t>Information on how individuals and the public can get involved with the DWC or SWC. The annual report will be available in English and</w:t>
      </w:r>
      <w:r>
        <w:rPr>
          <w:spacing w:val="-24"/>
          <w:sz w:val="20"/>
          <w:szCs w:val="20"/>
        </w:rPr>
        <w:t xml:space="preserve"> </w:t>
      </w:r>
      <w:r>
        <w:rPr>
          <w:sz w:val="20"/>
          <w:szCs w:val="20"/>
        </w:rPr>
        <w:t>Spanish.</w:t>
      </w:r>
    </w:p>
    <w:p w14:paraId="50CD3A6A" w14:textId="77777777" w:rsidR="00122CA8" w:rsidRDefault="00122CA8">
      <w:pPr>
        <w:pStyle w:val="BodyText"/>
        <w:kinsoku w:val="0"/>
        <w:overflowPunct w:val="0"/>
        <w:spacing w:before="10" w:line="276" w:lineRule="auto"/>
        <w:ind w:left="100"/>
      </w:pPr>
      <w:r>
        <w:t>The District and individual schools will actively notify households/families of the availability of the annual report.</w:t>
      </w:r>
    </w:p>
    <w:p w14:paraId="6C46D34A" w14:textId="77777777" w:rsidR="00122CA8" w:rsidRDefault="00122CA8">
      <w:pPr>
        <w:pStyle w:val="BodyText"/>
        <w:kinsoku w:val="0"/>
        <w:overflowPunct w:val="0"/>
        <w:spacing w:before="4"/>
        <w:rPr>
          <w:sz w:val="17"/>
          <w:szCs w:val="17"/>
        </w:rPr>
      </w:pPr>
    </w:p>
    <w:p w14:paraId="7424B577" w14:textId="77777777" w:rsidR="00122CA8" w:rsidRDefault="00122CA8">
      <w:pPr>
        <w:pStyle w:val="BodyText"/>
        <w:kinsoku w:val="0"/>
        <w:overflowPunct w:val="0"/>
        <w:spacing w:line="276" w:lineRule="auto"/>
        <w:ind w:left="100" w:right="326"/>
      </w:pPr>
      <w:r>
        <w:t>The DWC, in collaboration with individual schools/SWCs will establish and monitor goals and objectives for the District’s schools, specific and appropriate for each instructional unit (elementary or secondary OR elementary, middle, and high school, as appropriate), for each of the content-specific components listed in Sections III-V of this policy.</w:t>
      </w:r>
    </w:p>
    <w:p w14:paraId="3F529289" w14:textId="77777777" w:rsidR="00122CA8" w:rsidRDefault="00122CA8">
      <w:pPr>
        <w:pStyle w:val="BodyText"/>
        <w:kinsoku w:val="0"/>
        <w:overflowPunct w:val="0"/>
        <w:spacing w:before="6"/>
        <w:rPr>
          <w:sz w:val="17"/>
          <w:szCs w:val="17"/>
        </w:rPr>
      </w:pPr>
    </w:p>
    <w:p w14:paraId="5DCC78CB" w14:textId="77777777" w:rsidR="00122CA8" w:rsidRDefault="00122CA8">
      <w:pPr>
        <w:pStyle w:val="BodyText"/>
        <w:kinsoku w:val="0"/>
        <w:overflowPunct w:val="0"/>
        <w:spacing w:line="276" w:lineRule="auto"/>
        <w:ind w:left="100" w:right="260"/>
      </w:pPr>
      <w:r>
        <w:t>The District will track, analyze, and report on any correlations between improvements in health- promoting environments with education outcomes, such as absenteeism, disciplinary referrals, test scores, average grades, or health measures such as consumption of whole grains, fruits, or vegetables through the school meal programs or BMI, or psycho-social measures such as self- reported “connectedness,” or other school climate measures. The District is encouraged to collaborate with local research institutions and universities.</w:t>
      </w:r>
    </w:p>
    <w:p w14:paraId="0842FA96" w14:textId="77777777" w:rsidR="00122CA8" w:rsidRDefault="00122CA8">
      <w:pPr>
        <w:pStyle w:val="BodyText"/>
        <w:kinsoku w:val="0"/>
        <w:overflowPunct w:val="0"/>
        <w:spacing w:line="276" w:lineRule="auto"/>
        <w:ind w:left="100" w:right="193"/>
      </w:pPr>
      <w:r>
        <w:t>The District will also track and annually report other related information, such as findings from food safety inspections, aggregate participation in school meals programs, income reported from competitive food sales, fundraising revenues, and other such information, as feasible.</w:t>
      </w:r>
    </w:p>
    <w:p w14:paraId="0C94031E" w14:textId="77777777" w:rsidR="00122CA8" w:rsidRDefault="00122CA8">
      <w:pPr>
        <w:pStyle w:val="BodyText"/>
        <w:kinsoku w:val="0"/>
        <w:overflowPunct w:val="0"/>
        <w:spacing w:before="6"/>
        <w:rPr>
          <w:sz w:val="17"/>
          <w:szCs w:val="17"/>
        </w:rPr>
      </w:pPr>
    </w:p>
    <w:p w14:paraId="25485956" w14:textId="77777777" w:rsidR="00122CA8" w:rsidRDefault="00122CA8">
      <w:pPr>
        <w:pStyle w:val="Heading4"/>
        <w:kinsoku w:val="0"/>
        <w:overflowPunct w:val="0"/>
      </w:pPr>
      <w:r>
        <w:t>Triennial Progress Assessments</w:t>
      </w:r>
    </w:p>
    <w:p w14:paraId="6397FE00" w14:textId="77777777" w:rsidR="00122CA8" w:rsidRDefault="00122CA8">
      <w:pPr>
        <w:pStyle w:val="BodyText"/>
        <w:kinsoku w:val="0"/>
        <w:overflowPunct w:val="0"/>
        <w:spacing w:before="3"/>
        <w:rPr>
          <w:b/>
          <w:bCs/>
          <w:i/>
          <w:iCs/>
        </w:rPr>
      </w:pPr>
    </w:p>
    <w:p w14:paraId="58F823F5" w14:textId="77777777" w:rsidR="00122CA8" w:rsidRDefault="00122CA8">
      <w:pPr>
        <w:pStyle w:val="BodyText"/>
        <w:kinsoku w:val="0"/>
        <w:overflowPunct w:val="0"/>
        <w:spacing w:line="276" w:lineRule="auto"/>
        <w:ind w:left="100" w:right="338"/>
      </w:pPr>
      <w:r>
        <w:t>At least once every three years, the District will evaluate compliance with the wellness policy to assess the implementation of the policy and include:</w:t>
      </w:r>
    </w:p>
    <w:p w14:paraId="428865AA" w14:textId="77777777" w:rsidR="00122CA8" w:rsidRDefault="00122CA8">
      <w:pPr>
        <w:pStyle w:val="BodyText"/>
        <w:kinsoku w:val="0"/>
        <w:overflowPunct w:val="0"/>
        <w:spacing w:before="6"/>
        <w:rPr>
          <w:sz w:val="17"/>
          <w:szCs w:val="17"/>
        </w:rPr>
      </w:pPr>
    </w:p>
    <w:p w14:paraId="05B107AC" w14:textId="77777777" w:rsidR="00122CA8" w:rsidRDefault="00122CA8">
      <w:pPr>
        <w:pStyle w:val="ListParagraph"/>
        <w:numPr>
          <w:ilvl w:val="0"/>
          <w:numId w:val="3"/>
        </w:numPr>
        <w:tabs>
          <w:tab w:val="left" w:pos="461"/>
        </w:tabs>
        <w:kinsoku w:val="0"/>
        <w:overflowPunct w:val="0"/>
        <w:spacing w:line="276" w:lineRule="auto"/>
        <w:ind w:right="427"/>
        <w:rPr>
          <w:rFonts w:ascii="Wingdings" w:hAnsi="Wingdings" w:cs="Wingdings"/>
          <w:color w:val="000000"/>
          <w:sz w:val="16"/>
          <w:szCs w:val="16"/>
        </w:rPr>
      </w:pPr>
      <w:r>
        <w:rPr>
          <w:sz w:val="20"/>
          <w:szCs w:val="20"/>
        </w:rPr>
        <w:t>The extent to which schools under the jurisdiction of the District are in compliance with</w:t>
      </w:r>
      <w:r>
        <w:rPr>
          <w:spacing w:val="-29"/>
          <w:sz w:val="20"/>
          <w:szCs w:val="20"/>
        </w:rPr>
        <w:t xml:space="preserve"> </w:t>
      </w:r>
      <w:r>
        <w:rPr>
          <w:sz w:val="20"/>
          <w:szCs w:val="20"/>
        </w:rPr>
        <w:t>the wellness</w:t>
      </w:r>
      <w:r>
        <w:rPr>
          <w:spacing w:val="-6"/>
          <w:sz w:val="20"/>
          <w:szCs w:val="20"/>
        </w:rPr>
        <w:t xml:space="preserve"> </w:t>
      </w:r>
      <w:r>
        <w:rPr>
          <w:sz w:val="20"/>
          <w:szCs w:val="20"/>
        </w:rPr>
        <w:t>policy;</w:t>
      </w:r>
    </w:p>
    <w:p w14:paraId="73800DF3" w14:textId="77777777" w:rsidR="00122CA8" w:rsidRDefault="00122CA8">
      <w:pPr>
        <w:pStyle w:val="ListParagraph"/>
        <w:numPr>
          <w:ilvl w:val="0"/>
          <w:numId w:val="3"/>
        </w:numPr>
        <w:tabs>
          <w:tab w:val="left" w:pos="461"/>
        </w:tabs>
        <w:kinsoku w:val="0"/>
        <w:overflowPunct w:val="0"/>
        <w:spacing w:line="276" w:lineRule="auto"/>
        <w:ind w:right="427"/>
        <w:rPr>
          <w:rFonts w:ascii="Wingdings" w:hAnsi="Wingdings" w:cs="Wingdings"/>
          <w:color w:val="000000"/>
          <w:sz w:val="16"/>
          <w:szCs w:val="16"/>
        </w:rPr>
        <w:sectPr w:rsidR="00122CA8">
          <w:pgSz w:w="12240" w:h="15840"/>
          <w:pgMar w:top="1360" w:right="1700" w:bottom="960" w:left="1700" w:header="0" w:footer="776" w:gutter="0"/>
          <w:cols w:space="720"/>
          <w:noEndnote/>
        </w:sectPr>
      </w:pPr>
    </w:p>
    <w:p w14:paraId="12A41386" w14:textId="77777777" w:rsidR="00122CA8" w:rsidRDefault="00122CA8">
      <w:pPr>
        <w:pStyle w:val="ListParagraph"/>
        <w:numPr>
          <w:ilvl w:val="0"/>
          <w:numId w:val="3"/>
        </w:numPr>
        <w:tabs>
          <w:tab w:val="left" w:pos="461"/>
        </w:tabs>
        <w:kinsoku w:val="0"/>
        <w:overflowPunct w:val="0"/>
        <w:spacing w:before="79" w:line="276" w:lineRule="auto"/>
        <w:ind w:right="555"/>
        <w:rPr>
          <w:rFonts w:ascii="Wingdings" w:hAnsi="Wingdings" w:cs="Wingdings"/>
          <w:color w:val="000000"/>
          <w:sz w:val="16"/>
          <w:szCs w:val="16"/>
        </w:rPr>
      </w:pPr>
      <w:r>
        <w:rPr>
          <w:sz w:val="20"/>
          <w:szCs w:val="20"/>
        </w:rPr>
        <w:lastRenderedPageBreak/>
        <w:t>The extent to which the District’s wellness policy compares to the Alliance for a</w:t>
      </w:r>
      <w:r>
        <w:rPr>
          <w:spacing w:val="-23"/>
          <w:sz w:val="20"/>
          <w:szCs w:val="20"/>
        </w:rPr>
        <w:t xml:space="preserve"> </w:t>
      </w:r>
      <w:r>
        <w:rPr>
          <w:sz w:val="20"/>
          <w:szCs w:val="20"/>
        </w:rPr>
        <w:t>Healthier Generation’s model wellness policy;</w:t>
      </w:r>
      <w:r>
        <w:rPr>
          <w:spacing w:val="-11"/>
          <w:sz w:val="20"/>
          <w:szCs w:val="20"/>
        </w:rPr>
        <w:t xml:space="preserve"> </w:t>
      </w:r>
      <w:r>
        <w:rPr>
          <w:sz w:val="20"/>
          <w:szCs w:val="20"/>
        </w:rPr>
        <w:t>and</w:t>
      </w:r>
    </w:p>
    <w:p w14:paraId="3B8DB30D" w14:textId="77777777" w:rsidR="00122CA8" w:rsidRDefault="00122CA8">
      <w:pPr>
        <w:pStyle w:val="ListParagraph"/>
        <w:numPr>
          <w:ilvl w:val="0"/>
          <w:numId w:val="3"/>
        </w:numPr>
        <w:tabs>
          <w:tab w:val="left" w:pos="461"/>
        </w:tabs>
        <w:kinsoku w:val="0"/>
        <w:overflowPunct w:val="0"/>
        <w:rPr>
          <w:rFonts w:ascii="Wingdings" w:hAnsi="Wingdings" w:cs="Wingdings"/>
          <w:color w:val="000000"/>
          <w:sz w:val="16"/>
          <w:szCs w:val="16"/>
        </w:rPr>
      </w:pPr>
      <w:r>
        <w:rPr>
          <w:sz w:val="20"/>
          <w:szCs w:val="20"/>
        </w:rPr>
        <w:t>A description of the progress made in attaining the goals of the District’s wellness</w:t>
      </w:r>
      <w:r>
        <w:rPr>
          <w:spacing w:val="-33"/>
          <w:sz w:val="20"/>
          <w:szCs w:val="20"/>
        </w:rPr>
        <w:t xml:space="preserve"> </w:t>
      </w:r>
      <w:r>
        <w:rPr>
          <w:sz w:val="20"/>
          <w:szCs w:val="20"/>
        </w:rPr>
        <w:t>policy.</w:t>
      </w:r>
    </w:p>
    <w:p w14:paraId="461ADC7A" w14:textId="77777777" w:rsidR="00122CA8" w:rsidRDefault="00122CA8">
      <w:pPr>
        <w:pStyle w:val="BodyText"/>
        <w:kinsoku w:val="0"/>
        <w:overflowPunct w:val="0"/>
        <w:spacing w:before="5"/>
      </w:pPr>
    </w:p>
    <w:p w14:paraId="0F891D99" w14:textId="77777777" w:rsidR="00122CA8" w:rsidRDefault="00122CA8">
      <w:pPr>
        <w:pStyle w:val="BodyText"/>
        <w:kinsoku w:val="0"/>
        <w:overflowPunct w:val="0"/>
        <w:spacing w:line="276" w:lineRule="auto"/>
        <w:ind w:left="100" w:right="526"/>
      </w:pPr>
      <w:r>
        <w:t>The person responsible for managing the triennial assessment and contact information is the Supervisor of Child Nutrition Services.</w:t>
      </w:r>
    </w:p>
    <w:p w14:paraId="1A4131EE" w14:textId="77777777" w:rsidR="00122CA8" w:rsidRDefault="00122CA8">
      <w:pPr>
        <w:pStyle w:val="BodyText"/>
        <w:kinsoku w:val="0"/>
        <w:overflowPunct w:val="0"/>
        <w:spacing w:before="6"/>
        <w:rPr>
          <w:sz w:val="17"/>
          <w:szCs w:val="17"/>
        </w:rPr>
      </w:pPr>
    </w:p>
    <w:p w14:paraId="5225258B" w14:textId="77777777" w:rsidR="00122CA8" w:rsidRDefault="00122CA8">
      <w:pPr>
        <w:pStyle w:val="BodyText"/>
        <w:kinsoku w:val="0"/>
        <w:overflowPunct w:val="0"/>
        <w:spacing w:line="276" w:lineRule="auto"/>
        <w:ind w:left="100" w:right="616"/>
      </w:pPr>
      <w:r>
        <w:t>The DWC, in collaboration with individual schools, will monitor schools’ compliance with this wellness policy.</w:t>
      </w:r>
    </w:p>
    <w:p w14:paraId="761E142B" w14:textId="77777777" w:rsidR="00122CA8" w:rsidRDefault="00122CA8">
      <w:pPr>
        <w:pStyle w:val="BodyText"/>
        <w:kinsoku w:val="0"/>
        <w:overflowPunct w:val="0"/>
        <w:spacing w:before="4"/>
        <w:rPr>
          <w:sz w:val="17"/>
          <w:szCs w:val="17"/>
        </w:rPr>
      </w:pPr>
    </w:p>
    <w:p w14:paraId="7AF8AB2E" w14:textId="77777777" w:rsidR="00122CA8" w:rsidRDefault="00122CA8">
      <w:pPr>
        <w:pStyle w:val="BodyText"/>
        <w:kinsoku w:val="0"/>
        <w:overflowPunct w:val="0"/>
        <w:spacing w:line="278" w:lineRule="auto"/>
        <w:ind w:left="100" w:right="627"/>
      </w:pPr>
      <w:r>
        <w:t>The District will actively notify households/families of the availability of the triennial progress report.</w:t>
      </w:r>
    </w:p>
    <w:p w14:paraId="30CC03C4" w14:textId="77777777" w:rsidR="00122CA8" w:rsidRDefault="00122CA8">
      <w:pPr>
        <w:pStyle w:val="Heading4"/>
        <w:kinsoku w:val="0"/>
        <w:overflowPunct w:val="0"/>
        <w:spacing w:before="197"/>
      </w:pPr>
      <w:r>
        <w:t>Revisions and Updating the Policy</w:t>
      </w:r>
    </w:p>
    <w:p w14:paraId="1DB93A04" w14:textId="77777777" w:rsidR="00122CA8" w:rsidRDefault="00122CA8">
      <w:pPr>
        <w:pStyle w:val="BodyText"/>
        <w:kinsoku w:val="0"/>
        <w:overflowPunct w:val="0"/>
        <w:spacing w:before="6"/>
        <w:rPr>
          <w:b/>
          <w:bCs/>
          <w:i/>
          <w:iCs/>
        </w:rPr>
      </w:pPr>
    </w:p>
    <w:p w14:paraId="65F36DB0" w14:textId="77777777" w:rsidR="00122CA8" w:rsidRDefault="00122CA8">
      <w:pPr>
        <w:pStyle w:val="BodyText"/>
        <w:kinsoku w:val="0"/>
        <w:overflowPunct w:val="0"/>
        <w:spacing w:line="276" w:lineRule="auto"/>
        <w:ind w:left="100" w:right="149"/>
        <w:rPr>
          <w:b/>
          <w:bCs/>
        </w:rPr>
      </w:pPr>
      <w:r>
        <w:t xml:space="preserve">The DWC will update or modify the wellness policy based on the results of the annual progress reports and triennial assessments, and/or as District priorities change; community needs change; wellness goals are met; new health science, information, and technology emerges; and new Federal or state guidance or standards are issued. </w:t>
      </w:r>
      <w:r>
        <w:rPr>
          <w:b/>
          <w:bCs/>
        </w:rPr>
        <w:t>The wellness policy will be assessed and updated as indicated at least every three years, following the triennial assessment.</w:t>
      </w:r>
    </w:p>
    <w:p w14:paraId="46C3E8A8" w14:textId="77777777" w:rsidR="00122CA8" w:rsidRDefault="00122CA8">
      <w:pPr>
        <w:pStyle w:val="BodyText"/>
        <w:kinsoku w:val="0"/>
        <w:overflowPunct w:val="0"/>
        <w:spacing w:before="9"/>
        <w:rPr>
          <w:b/>
          <w:bCs/>
          <w:sz w:val="17"/>
          <w:szCs w:val="17"/>
        </w:rPr>
      </w:pPr>
    </w:p>
    <w:p w14:paraId="64C14833" w14:textId="77777777" w:rsidR="00122CA8" w:rsidRDefault="00122CA8">
      <w:pPr>
        <w:pStyle w:val="Heading4"/>
        <w:kinsoku w:val="0"/>
        <w:overflowPunct w:val="0"/>
      </w:pPr>
      <w:r>
        <w:t>Community Involvement, Outreach, and Communications</w:t>
      </w:r>
    </w:p>
    <w:p w14:paraId="65FBBE31" w14:textId="77777777" w:rsidR="00122CA8" w:rsidRDefault="00122CA8">
      <w:pPr>
        <w:pStyle w:val="BodyText"/>
        <w:kinsoku w:val="0"/>
        <w:overflowPunct w:val="0"/>
        <w:spacing w:before="5"/>
        <w:rPr>
          <w:b/>
          <w:bCs/>
          <w:i/>
          <w:iCs/>
        </w:rPr>
      </w:pPr>
    </w:p>
    <w:p w14:paraId="05BC4CB3" w14:textId="77777777" w:rsidR="00122CA8" w:rsidRDefault="00122CA8">
      <w:pPr>
        <w:pStyle w:val="BodyText"/>
        <w:kinsoku w:val="0"/>
        <w:overflowPunct w:val="0"/>
        <w:spacing w:line="276" w:lineRule="auto"/>
        <w:ind w:left="100" w:right="105"/>
      </w:pPr>
      <w:r>
        <w:t>The District is committed to being responsive to community input, which begins with awareness</w:t>
      </w:r>
      <w:r>
        <w:rPr>
          <w:spacing w:val="-23"/>
        </w:rPr>
        <w:t xml:space="preserve"> </w:t>
      </w:r>
      <w:r>
        <w:t xml:space="preserve">of the wellness policy.   The District will actively communicate ways in which representatives of DWC and others can participate in the development, implementation, and periodic review and update of the wellness policy through a variety of means appropriate for that district. The District will also inform parents of the improvements that have been made to school meals and compliance with school meal standards, availability of child nutrition programs and how </w:t>
      </w:r>
      <w:r>
        <w:rPr>
          <w:spacing w:val="4"/>
        </w:rPr>
        <w:t xml:space="preserve">to </w:t>
      </w:r>
      <w:r>
        <w:t>apply, and a description of and compliance with Smart Snacks in School nutrition standards.  The District will use electronic mechanisms, such as email or displaying notices on the district’s website, as well as non-electronic mechanisms, such as newsletters, presentations to parents, or sending information home to parents, to ensure that all families are actively notified of the content of, implementation of, and updates to the wellness policy, as well as how to get involved and support the policy. The District will ensure that communications are culturally and linguistically appropriate to the community, and accomplished through means similar to other ways that the district and individual schools are communicating other important school information with</w:t>
      </w:r>
      <w:r>
        <w:rPr>
          <w:spacing w:val="-20"/>
        </w:rPr>
        <w:t xml:space="preserve"> </w:t>
      </w:r>
      <w:r>
        <w:t>parents.</w:t>
      </w:r>
    </w:p>
    <w:p w14:paraId="23D71BE9" w14:textId="77777777" w:rsidR="00122CA8" w:rsidRDefault="00122CA8">
      <w:pPr>
        <w:pStyle w:val="BodyText"/>
        <w:kinsoku w:val="0"/>
        <w:overflowPunct w:val="0"/>
        <w:spacing w:before="6"/>
        <w:rPr>
          <w:sz w:val="17"/>
          <w:szCs w:val="17"/>
        </w:rPr>
      </w:pPr>
    </w:p>
    <w:p w14:paraId="0E568BEB" w14:textId="77777777" w:rsidR="00122CA8" w:rsidRDefault="00122CA8">
      <w:pPr>
        <w:pStyle w:val="BodyText"/>
        <w:kinsoku w:val="0"/>
        <w:overflowPunct w:val="0"/>
        <w:spacing w:line="276" w:lineRule="auto"/>
        <w:ind w:left="100" w:right="626"/>
      </w:pPr>
      <w:r>
        <w:t>The District will actively notify the public about the content of or any updates to the wellness policy annually, at a minimum. The District will also use these mechanisms to inform the community about the availability of the annual and triennial reports.</w:t>
      </w:r>
    </w:p>
    <w:p w14:paraId="29427AC8" w14:textId="77777777" w:rsidR="00122CA8" w:rsidRDefault="00122CA8">
      <w:pPr>
        <w:pStyle w:val="BodyText"/>
        <w:kinsoku w:val="0"/>
        <w:overflowPunct w:val="0"/>
        <w:rPr>
          <w:sz w:val="22"/>
          <w:szCs w:val="22"/>
        </w:rPr>
      </w:pPr>
    </w:p>
    <w:p w14:paraId="766D1E46" w14:textId="77777777" w:rsidR="00122CA8" w:rsidRDefault="00122CA8">
      <w:pPr>
        <w:pStyle w:val="BodyText"/>
        <w:kinsoku w:val="0"/>
        <w:overflowPunct w:val="0"/>
        <w:rPr>
          <w:sz w:val="22"/>
          <w:szCs w:val="22"/>
        </w:rPr>
      </w:pPr>
    </w:p>
    <w:p w14:paraId="532F588B" w14:textId="77777777" w:rsidR="00122CA8" w:rsidRDefault="00122CA8">
      <w:pPr>
        <w:pStyle w:val="Heading2"/>
        <w:numPr>
          <w:ilvl w:val="0"/>
          <w:numId w:val="2"/>
        </w:numPr>
        <w:tabs>
          <w:tab w:val="left" w:pos="821"/>
        </w:tabs>
        <w:kinsoku w:val="0"/>
        <w:overflowPunct w:val="0"/>
        <w:spacing w:before="158"/>
        <w:ind w:hanging="626"/>
        <w:rPr>
          <w:u w:val="none"/>
        </w:rPr>
      </w:pPr>
      <w:r>
        <w:rPr>
          <w:u w:val="thick"/>
        </w:rPr>
        <w:t>Nutrition</w:t>
      </w:r>
    </w:p>
    <w:p w14:paraId="5A64A2BD" w14:textId="77777777" w:rsidR="00122CA8" w:rsidRDefault="00122CA8">
      <w:pPr>
        <w:pStyle w:val="BodyText"/>
        <w:kinsoku w:val="0"/>
        <w:overflowPunct w:val="0"/>
        <w:spacing w:before="1"/>
        <w:rPr>
          <w:b/>
          <w:bCs/>
          <w:sz w:val="13"/>
          <w:szCs w:val="13"/>
        </w:rPr>
      </w:pPr>
    </w:p>
    <w:p w14:paraId="61C4091F" w14:textId="77777777" w:rsidR="00122CA8" w:rsidRDefault="00122CA8">
      <w:pPr>
        <w:pStyle w:val="Heading4"/>
        <w:kinsoku w:val="0"/>
        <w:overflowPunct w:val="0"/>
        <w:spacing w:before="93"/>
      </w:pPr>
      <w:r>
        <w:t>School Meals</w:t>
      </w:r>
    </w:p>
    <w:p w14:paraId="389EC9A5" w14:textId="77777777" w:rsidR="00122CA8" w:rsidRDefault="00122CA8">
      <w:pPr>
        <w:pStyle w:val="BodyText"/>
        <w:kinsoku w:val="0"/>
        <w:overflowPunct w:val="0"/>
        <w:spacing w:before="3"/>
        <w:rPr>
          <w:b/>
          <w:bCs/>
          <w:i/>
          <w:iCs/>
        </w:rPr>
      </w:pPr>
    </w:p>
    <w:p w14:paraId="3EAAA18C" w14:textId="77777777" w:rsidR="00122CA8" w:rsidRDefault="00122CA8">
      <w:pPr>
        <w:pStyle w:val="BodyText"/>
        <w:kinsoku w:val="0"/>
        <w:overflowPunct w:val="0"/>
        <w:spacing w:line="276" w:lineRule="auto"/>
        <w:ind w:left="100" w:right="193"/>
      </w:pPr>
      <w:r>
        <w:t xml:space="preserve">Our school district is committed to serving healthy meals to children, with plenty of fruits, vegetables, whole grains, and fat-free and low-fat milk; moderate in sodium, low in saturated fat, and zero grams </w:t>
      </w:r>
      <w:proofErr w:type="spellStart"/>
      <w:r>
        <w:rPr>
          <w:i/>
          <w:iCs/>
        </w:rPr>
        <w:t xml:space="preserve">trans </w:t>
      </w:r>
      <w:r>
        <w:t>fat</w:t>
      </w:r>
      <w:proofErr w:type="spellEnd"/>
      <w:r>
        <w:t xml:space="preserve"> per serving (nutrition label or manufacturer’s specification); and to meet</w:t>
      </w:r>
    </w:p>
    <w:p w14:paraId="33045333" w14:textId="77777777" w:rsidR="00122CA8" w:rsidRDefault="00122CA8">
      <w:pPr>
        <w:pStyle w:val="BodyText"/>
        <w:kinsoku w:val="0"/>
        <w:overflowPunct w:val="0"/>
        <w:spacing w:line="276" w:lineRule="auto"/>
        <w:ind w:left="100" w:right="193"/>
        <w:sectPr w:rsidR="00122CA8">
          <w:pgSz w:w="12240" w:h="15840"/>
          <w:pgMar w:top="1360" w:right="1700" w:bottom="960" w:left="1700" w:header="0" w:footer="776" w:gutter="0"/>
          <w:cols w:space="720"/>
          <w:noEndnote/>
        </w:sectPr>
      </w:pPr>
    </w:p>
    <w:p w14:paraId="47F88F1D" w14:textId="77777777" w:rsidR="00122CA8" w:rsidRDefault="00122CA8">
      <w:pPr>
        <w:pStyle w:val="BodyText"/>
        <w:kinsoku w:val="0"/>
        <w:overflowPunct w:val="0"/>
        <w:spacing w:before="79" w:line="276" w:lineRule="auto"/>
        <w:ind w:left="100" w:right="84"/>
      </w:pPr>
      <w:r>
        <w:lastRenderedPageBreak/>
        <w:t>the nutrition needs of school children within their calorie requirements. The school meal programs aim to improve the diet and health of school children, help mitigate childhood obesity, model healthy eating to support the development of lifelong healthy eating patterns, and support healthy choices while accommodating cultural food preferences and special dietary needs.</w:t>
      </w:r>
    </w:p>
    <w:p w14:paraId="25971F3B" w14:textId="77777777" w:rsidR="00122CA8" w:rsidRDefault="00122CA8">
      <w:pPr>
        <w:pStyle w:val="BodyText"/>
        <w:kinsoku w:val="0"/>
        <w:overflowPunct w:val="0"/>
        <w:spacing w:before="4"/>
        <w:rPr>
          <w:sz w:val="17"/>
          <w:szCs w:val="17"/>
        </w:rPr>
      </w:pPr>
    </w:p>
    <w:p w14:paraId="3195F027" w14:textId="77777777" w:rsidR="00122CA8" w:rsidRDefault="00122CA8">
      <w:pPr>
        <w:pStyle w:val="BodyText"/>
        <w:kinsoku w:val="0"/>
        <w:overflowPunct w:val="0"/>
        <w:spacing w:line="276" w:lineRule="auto"/>
        <w:ind w:left="100" w:right="218"/>
      </w:pPr>
      <w:r>
        <w:t>All schools within the District participate in USDA child nutrition programs, including the National School Lunch Program (NSLP), the School Breakfast Program (SBP), the Afterschool Snack Program (ASP), the At-Risk Afterschool Meal Program (ASMP), the Fresh Fruit &amp; Vegetable Program (FFVP), and the Summer Food Service Program (SFSP). The District also operates and/or supports additional nutrition-related programs and activities including Farm to School Programs, school gardens, and Breakfast in the Classroom. All schools within the District are committed to offering school meals through the NSLP and SBP programs, and other applicable Federal child nutrition programs, that:</w:t>
      </w:r>
    </w:p>
    <w:p w14:paraId="602ADA36" w14:textId="77777777" w:rsidR="00122CA8" w:rsidRDefault="00122CA8">
      <w:pPr>
        <w:pStyle w:val="ListParagraph"/>
        <w:numPr>
          <w:ilvl w:val="0"/>
          <w:numId w:val="3"/>
        </w:numPr>
        <w:tabs>
          <w:tab w:val="left" w:pos="461"/>
        </w:tabs>
        <w:kinsoku w:val="0"/>
        <w:overflowPunct w:val="0"/>
        <w:rPr>
          <w:rFonts w:ascii="Wingdings" w:hAnsi="Wingdings" w:cs="Wingdings"/>
          <w:color w:val="000000"/>
          <w:sz w:val="16"/>
          <w:szCs w:val="16"/>
        </w:rPr>
      </w:pPr>
      <w:r>
        <w:rPr>
          <w:sz w:val="20"/>
          <w:szCs w:val="20"/>
        </w:rPr>
        <w:t>Are accessible to all</w:t>
      </w:r>
      <w:r>
        <w:rPr>
          <w:spacing w:val="-12"/>
          <w:sz w:val="20"/>
          <w:szCs w:val="20"/>
        </w:rPr>
        <w:t xml:space="preserve"> </w:t>
      </w:r>
      <w:r>
        <w:rPr>
          <w:sz w:val="20"/>
          <w:szCs w:val="20"/>
        </w:rPr>
        <w:t>students;</w:t>
      </w:r>
    </w:p>
    <w:p w14:paraId="670245D9" w14:textId="77777777" w:rsidR="00122CA8" w:rsidRDefault="00122CA8">
      <w:pPr>
        <w:pStyle w:val="ListParagraph"/>
        <w:numPr>
          <w:ilvl w:val="0"/>
          <w:numId w:val="3"/>
        </w:numPr>
        <w:tabs>
          <w:tab w:val="left" w:pos="461"/>
        </w:tabs>
        <w:kinsoku w:val="0"/>
        <w:overflowPunct w:val="0"/>
        <w:spacing w:before="34"/>
        <w:rPr>
          <w:rFonts w:ascii="Wingdings" w:hAnsi="Wingdings" w:cs="Wingdings"/>
          <w:color w:val="000000"/>
          <w:sz w:val="16"/>
          <w:szCs w:val="16"/>
        </w:rPr>
      </w:pPr>
      <w:r>
        <w:rPr>
          <w:sz w:val="20"/>
          <w:szCs w:val="20"/>
        </w:rPr>
        <w:t>Are appealing and attractive to</w:t>
      </w:r>
      <w:r>
        <w:rPr>
          <w:spacing w:val="-15"/>
          <w:sz w:val="20"/>
          <w:szCs w:val="20"/>
        </w:rPr>
        <w:t xml:space="preserve"> </w:t>
      </w:r>
      <w:r>
        <w:rPr>
          <w:sz w:val="20"/>
          <w:szCs w:val="20"/>
        </w:rPr>
        <w:t>children;</w:t>
      </w:r>
    </w:p>
    <w:p w14:paraId="5D3E75D0" w14:textId="77777777" w:rsidR="00122CA8" w:rsidRDefault="00122CA8">
      <w:pPr>
        <w:pStyle w:val="ListParagraph"/>
        <w:numPr>
          <w:ilvl w:val="0"/>
          <w:numId w:val="3"/>
        </w:numPr>
        <w:tabs>
          <w:tab w:val="left" w:pos="461"/>
        </w:tabs>
        <w:kinsoku w:val="0"/>
        <w:overflowPunct w:val="0"/>
        <w:spacing w:before="34"/>
        <w:rPr>
          <w:rFonts w:ascii="Wingdings" w:hAnsi="Wingdings" w:cs="Wingdings"/>
          <w:color w:val="000000"/>
          <w:sz w:val="16"/>
          <w:szCs w:val="16"/>
        </w:rPr>
      </w:pPr>
      <w:r>
        <w:rPr>
          <w:sz w:val="20"/>
          <w:szCs w:val="20"/>
        </w:rPr>
        <w:t>Are served in clean and pleasant</w:t>
      </w:r>
      <w:r>
        <w:rPr>
          <w:spacing w:val="-16"/>
          <w:sz w:val="20"/>
          <w:szCs w:val="20"/>
        </w:rPr>
        <w:t xml:space="preserve"> </w:t>
      </w:r>
      <w:r>
        <w:rPr>
          <w:sz w:val="20"/>
          <w:szCs w:val="20"/>
        </w:rPr>
        <w:t>settings;</w:t>
      </w:r>
    </w:p>
    <w:p w14:paraId="403AA08D" w14:textId="77777777" w:rsidR="00122CA8" w:rsidRDefault="00122CA8">
      <w:pPr>
        <w:pStyle w:val="ListParagraph"/>
        <w:numPr>
          <w:ilvl w:val="0"/>
          <w:numId w:val="3"/>
        </w:numPr>
        <w:tabs>
          <w:tab w:val="left" w:pos="461"/>
        </w:tabs>
        <w:kinsoku w:val="0"/>
        <w:overflowPunct w:val="0"/>
        <w:spacing w:before="34" w:line="276" w:lineRule="auto"/>
        <w:ind w:right="497"/>
        <w:rPr>
          <w:rFonts w:ascii="Wingdings" w:hAnsi="Wingdings" w:cs="Wingdings"/>
          <w:color w:val="000000"/>
          <w:sz w:val="16"/>
          <w:szCs w:val="16"/>
        </w:rPr>
      </w:pPr>
      <w:r>
        <w:rPr>
          <w:sz w:val="20"/>
          <w:szCs w:val="20"/>
        </w:rPr>
        <w:t xml:space="preserve">Meet or exceed current nutrition requirements established by local, state, and Federal statutes and regulations. (The District offers reimbursable school meals that meet </w:t>
      </w:r>
      <w:hyperlink r:id="rId13" w:history="1">
        <w:r>
          <w:rPr>
            <w:color w:val="0000FF"/>
            <w:sz w:val="20"/>
            <w:szCs w:val="20"/>
            <w:u w:val="single"/>
          </w:rPr>
          <w:t xml:space="preserve">USDA </w:t>
        </w:r>
      </w:hyperlink>
      <w:hyperlink r:id="rId14" w:history="1">
        <w:r>
          <w:rPr>
            <w:color w:val="0000FF"/>
            <w:sz w:val="20"/>
            <w:szCs w:val="20"/>
            <w:u w:val="single"/>
          </w:rPr>
          <w:t>nutrition</w:t>
        </w:r>
        <w:r>
          <w:rPr>
            <w:color w:val="0000FF"/>
            <w:spacing w:val="-6"/>
            <w:sz w:val="20"/>
            <w:szCs w:val="20"/>
            <w:u w:val="single"/>
          </w:rPr>
          <w:t xml:space="preserve"> </w:t>
        </w:r>
        <w:r>
          <w:rPr>
            <w:color w:val="0000FF"/>
            <w:sz w:val="20"/>
            <w:szCs w:val="20"/>
            <w:u w:val="single"/>
          </w:rPr>
          <w:t>standards</w:t>
        </w:r>
        <w:r>
          <w:rPr>
            <w:color w:val="000000"/>
            <w:sz w:val="20"/>
            <w:szCs w:val="20"/>
            <w:u w:val="single"/>
          </w:rPr>
          <w:t>.</w:t>
        </w:r>
      </w:hyperlink>
      <w:r>
        <w:rPr>
          <w:color w:val="000000"/>
          <w:sz w:val="20"/>
          <w:szCs w:val="20"/>
          <w:u w:val="single"/>
        </w:rPr>
        <w:t>)</w:t>
      </w:r>
    </w:p>
    <w:p w14:paraId="242E21F5" w14:textId="77777777" w:rsidR="00122CA8" w:rsidRDefault="00122CA8">
      <w:pPr>
        <w:pStyle w:val="ListParagraph"/>
        <w:numPr>
          <w:ilvl w:val="0"/>
          <w:numId w:val="3"/>
        </w:numPr>
        <w:tabs>
          <w:tab w:val="left" w:pos="461"/>
        </w:tabs>
        <w:kinsoku w:val="0"/>
        <w:overflowPunct w:val="0"/>
        <w:rPr>
          <w:rFonts w:ascii="Wingdings" w:hAnsi="Wingdings" w:cs="Wingdings"/>
          <w:color w:val="000000"/>
          <w:sz w:val="16"/>
          <w:szCs w:val="16"/>
        </w:rPr>
      </w:pPr>
      <w:r>
        <w:rPr>
          <w:sz w:val="20"/>
          <w:szCs w:val="20"/>
        </w:rPr>
        <w:t>Promote healthy food and beverage</w:t>
      </w:r>
      <w:r>
        <w:rPr>
          <w:spacing w:val="-7"/>
          <w:sz w:val="20"/>
          <w:szCs w:val="20"/>
        </w:rPr>
        <w:t xml:space="preserve"> </w:t>
      </w:r>
      <w:r>
        <w:rPr>
          <w:sz w:val="20"/>
          <w:szCs w:val="20"/>
        </w:rPr>
        <w:t>choices</w:t>
      </w:r>
    </w:p>
    <w:p w14:paraId="18D97A97" w14:textId="77777777" w:rsidR="00122CA8" w:rsidRDefault="00122CA8">
      <w:pPr>
        <w:pStyle w:val="BodyText"/>
        <w:kinsoku w:val="0"/>
        <w:overflowPunct w:val="0"/>
        <w:spacing w:before="10"/>
        <w:rPr>
          <w:sz w:val="25"/>
          <w:szCs w:val="25"/>
        </w:rPr>
      </w:pPr>
    </w:p>
    <w:p w14:paraId="6A40AA60" w14:textId="77777777" w:rsidR="00122CA8" w:rsidRDefault="00122CA8">
      <w:pPr>
        <w:pStyle w:val="BodyText"/>
        <w:kinsoku w:val="0"/>
        <w:overflowPunct w:val="0"/>
        <w:ind w:left="100"/>
      </w:pPr>
      <w:r>
        <w:t>In addition,</w:t>
      </w:r>
    </w:p>
    <w:p w14:paraId="4DD51591" w14:textId="77777777" w:rsidR="00122CA8" w:rsidRDefault="00122CA8">
      <w:pPr>
        <w:pStyle w:val="ListParagraph"/>
        <w:numPr>
          <w:ilvl w:val="0"/>
          <w:numId w:val="3"/>
        </w:numPr>
        <w:tabs>
          <w:tab w:val="left" w:pos="461"/>
        </w:tabs>
        <w:kinsoku w:val="0"/>
        <w:overflowPunct w:val="0"/>
        <w:spacing w:before="36" w:line="276" w:lineRule="auto"/>
        <w:ind w:right="475"/>
        <w:rPr>
          <w:rFonts w:ascii="Wingdings" w:hAnsi="Wingdings" w:cs="Wingdings"/>
          <w:color w:val="000000"/>
          <w:sz w:val="16"/>
          <w:szCs w:val="16"/>
        </w:rPr>
      </w:pPr>
      <w:r>
        <w:rPr>
          <w:sz w:val="20"/>
          <w:szCs w:val="20"/>
        </w:rPr>
        <w:t>Menus will be posted on the District website or individual school websites and will include nutrient content and</w:t>
      </w:r>
      <w:r>
        <w:rPr>
          <w:spacing w:val="-14"/>
          <w:sz w:val="20"/>
          <w:szCs w:val="20"/>
        </w:rPr>
        <w:t xml:space="preserve"> </w:t>
      </w:r>
      <w:r>
        <w:rPr>
          <w:sz w:val="20"/>
          <w:szCs w:val="20"/>
        </w:rPr>
        <w:t>ingredients.</w:t>
      </w:r>
    </w:p>
    <w:p w14:paraId="02A93CB6" w14:textId="77777777" w:rsidR="00122CA8" w:rsidRDefault="00122CA8">
      <w:pPr>
        <w:pStyle w:val="ListParagraph"/>
        <w:numPr>
          <w:ilvl w:val="0"/>
          <w:numId w:val="3"/>
        </w:numPr>
        <w:tabs>
          <w:tab w:val="left" w:pos="461"/>
        </w:tabs>
        <w:kinsoku w:val="0"/>
        <w:overflowPunct w:val="0"/>
        <w:ind w:right="1064"/>
        <w:rPr>
          <w:rFonts w:ascii="Wingdings" w:hAnsi="Wingdings" w:cs="Wingdings"/>
          <w:color w:val="000000"/>
          <w:sz w:val="16"/>
          <w:szCs w:val="16"/>
        </w:rPr>
      </w:pPr>
      <w:r>
        <w:rPr>
          <w:sz w:val="20"/>
          <w:szCs w:val="20"/>
        </w:rPr>
        <w:t>Menus will be created/reviewed by a Registered Dietitian or other certified nutrition professional.</w:t>
      </w:r>
    </w:p>
    <w:p w14:paraId="318ACE36"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000000"/>
          <w:sz w:val="16"/>
          <w:szCs w:val="16"/>
        </w:rPr>
      </w:pPr>
      <w:r>
        <w:rPr>
          <w:sz w:val="20"/>
          <w:szCs w:val="20"/>
        </w:rPr>
        <w:t>School meals will be administered by a team of child nutrition</w:t>
      </w:r>
      <w:r>
        <w:rPr>
          <w:spacing w:val="-16"/>
          <w:sz w:val="20"/>
          <w:szCs w:val="20"/>
        </w:rPr>
        <w:t xml:space="preserve"> </w:t>
      </w:r>
      <w:r>
        <w:rPr>
          <w:sz w:val="20"/>
          <w:szCs w:val="20"/>
        </w:rPr>
        <w:t>professionals.</w:t>
      </w:r>
    </w:p>
    <w:p w14:paraId="3515BB05"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000000"/>
          <w:sz w:val="16"/>
          <w:szCs w:val="16"/>
        </w:rPr>
      </w:pPr>
      <w:r>
        <w:rPr>
          <w:sz w:val="20"/>
          <w:szCs w:val="20"/>
        </w:rPr>
        <w:t>The District child nutrition program will accommodate students with special dietary</w:t>
      </w:r>
      <w:r>
        <w:rPr>
          <w:spacing w:val="-27"/>
          <w:sz w:val="20"/>
          <w:szCs w:val="20"/>
        </w:rPr>
        <w:t xml:space="preserve"> </w:t>
      </w:r>
      <w:r>
        <w:rPr>
          <w:sz w:val="20"/>
          <w:szCs w:val="20"/>
        </w:rPr>
        <w:t>needs.</w:t>
      </w:r>
    </w:p>
    <w:p w14:paraId="1DB491A6" w14:textId="77777777" w:rsidR="00122CA8" w:rsidRDefault="00122CA8">
      <w:pPr>
        <w:pStyle w:val="ListParagraph"/>
        <w:numPr>
          <w:ilvl w:val="0"/>
          <w:numId w:val="3"/>
        </w:numPr>
        <w:tabs>
          <w:tab w:val="left" w:pos="461"/>
        </w:tabs>
        <w:kinsoku w:val="0"/>
        <w:overflowPunct w:val="0"/>
        <w:ind w:right="376"/>
        <w:rPr>
          <w:rFonts w:ascii="Wingdings" w:hAnsi="Wingdings" w:cs="Wingdings"/>
          <w:color w:val="000000"/>
          <w:sz w:val="16"/>
          <w:szCs w:val="16"/>
        </w:rPr>
      </w:pPr>
      <w:r>
        <w:rPr>
          <w:sz w:val="20"/>
          <w:szCs w:val="20"/>
        </w:rPr>
        <w:t>Students will be allowed at least 10 minutes to eat breakfast and at least 15 minutes to</w:t>
      </w:r>
      <w:r>
        <w:rPr>
          <w:spacing w:val="-23"/>
          <w:sz w:val="20"/>
          <w:szCs w:val="20"/>
        </w:rPr>
        <w:t xml:space="preserve"> </w:t>
      </w:r>
      <w:r>
        <w:rPr>
          <w:sz w:val="20"/>
          <w:szCs w:val="20"/>
        </w:rPr>
        <w:t>eat lunch, counting from the time they have received their meal and are</w:t>
      </w:r>
      <w:r>
        <w:rPr>
          <w:spacing w:val="-21"/>
          <w:sz w:val="20"/>
          <w:szCs w:val="20"/>
        </w:rPr>
        <w:t xml:space="preserve"> </w:t>
      </w:r>
      <w:r>
        <w:rPr>
          <w:sz w:val="20"/>
          <w:szCs w:val="20"/>
        </w:rPr>
        <w:t>seated.</w:t>
      </w:r>
    </w:p>
    <w:p w14:paraId="3344572F" w14:textId="77777777" w:rsidR="00122CA8" w:rsidRDefault="00122CA8">
      <w:pPr>
        <w:pStyle w:val="ListParagraph"/>
        <w:numPr>
          <w:ilvl w:val="0"/>
          <w:numId w:val="3"/>
        </w:numPr>
        <w:tabs>
          <w:tab w:val="left" w:pos="461"/>
        </w:tabs>
        <w:kinsoku w:val="0"/>
        <w:overflowPunct w:val="0"/>
        <w:rPr>
          <w:rFonts w:ascii="Wingdings" w:hAnsi="Wingdings" w:cs="Wingdings"/>
          <w:color w:val="000000"/>
          <w:sz w:val="16"/>
          <w:szCs w:val="16"/>
        </w:rPr>
      </w:pPr>
      <w:r>
        <w:rPr>
          <w:sz w:val="20"/>
          <w:szCs w:val="20"/>
        </w:rPr>
        <w:t>Students will be served lunch at a reasonable and appropriate time of</w:t>
      </w:r>
      <w:r>
        <w:rPr>
          <w:spacing w:val="-26"/>
          <w:sz w:val="20"/>
          <w:szCs w:val="20"/>
        </w:rPr>
        <w:t xml:space="preserve"> </w:t>
      </w:r>
      <w:r>
        <w:rPr>
          <w:sz w:val="20"/>
          <w:szCs w:val="20"/>
        </w:rPr>
        <w:t>day.</w:t>
      </w:r>
    </w:p>
    <w:p w14:paraId="5FD183A8" w14:textId="77777777" w:rsidR="00122CA8" w:rsidRDefault="00122CA8">
      <w:pPr>
        <w:pStyle w:val="ListParagraph"/>
        <w:numPr>
          <w:ilvl w:val="0"/>
          <w:numId w:val="3"/>
        </w:numPr>
        <w:tabs>
          <w:tab w:val="left" w:pos="461"/>
        </w:tabs>
        <w:kinsoku w:val="0"/>
        <w:overflowPunct w:val="0"/>
        <w:ind w:right="586"/>
        <w:rPr>
          <w:rFonts w:ascii="Wingdings" w:hAnsi="Wingdings" w:cs="Wingdings"/>
          <w:color w:val="000000"/>
          <w:sz w:val="16"/>
          <w:szCs w:val="16"/>
        </w:rPr>
      </w:pPr>
      <w:r>
        <w:rPr>
          <w:sz w:val="20"/>
          <w:szCs w:val="20"/>
        </w:rPr>
        <w:t xml:space="preserve">Schools will be encouraged to schedule the recess period before lunch </w:t>
      </w:r>
      <w:r>
        <w:rPr>
          <w:spacing w:val="2"/>
          <w:sz w:val="20"/>
          <w:szCs w:val="20"/>
        </w:rPr>
        <w:t xml:space="preserve">to </w:t>
      </w:r>
      <w:r>
        <w:rPr>
          <w:sz w:val="20"/>
          <w:szCs w:val="20"/>
        </w:rPr>
        <w:t>better</w:t>
      </w:r>
      <w:r>
        <w:rPr>
          <w:spacing w:val="-27"/>
          <w:sz w:val="20"/>
          <w:szCs w:val="20"/>
        </w:rPr>
        <w:t xml:space="preserve"> </w:t>
      </w:r>
      <w:r>
        <w:rPr>
          <w:sz w:val="20"/>
          <w:szCs w:val="20"/>
        </w:rPr>
        <w:t>support learning and healthy</w:t>
      </w:r>
      <w:r>
        <w:rPr>
          <w:spacing w:val="-6"/>
          <w:sz w:val="20"/>
          <w:szCs w:val="20"/>
        </w:rPr>
        <w:t xml:space="preserve"> </w:t>
      </w:r>
      <w:r>
        <w:rPr>
          <w:sz w:val="20"/>
          <w:szCs w:val="20"/>
        </w:rPr>
        <w:t>eating.</w:t>
      </w:r>
    </w:p>
    <w:p w14:paraId="03B4BF38" w14:textId="77777777" w:rsidR="00122CA8" w:rsidRDefault="00122CA8">
      <w:pPr>
        <w:pStyle w:val="ListParagraph"/>
        <w:numPr>
          <w:ilvl w:val="0"/>
          <w:numId w:val="3"/>
        </w:numPr>
        <w:tabs>
          <w:tab w:val="left" w:pos="461"/>
        </w:tabs>
        <w:kinsoku w:val="0"/>
        <w:overflowPunct w:val="0"/>
        <w:ind w:right="596"/>
        <w:rPr>
          <w:rFonts w:ascii="Wingdings" w:hAnsi="Wingdings" w:cs="Wingdings"/>
          <w:color w:val="000000"/>
          <w:sz w:val="16"/>
          <w:szCs w:val="16"/>
        </w:rPr>
      </w:pPr>
      <w:r>
        <w:rPr>
          <w:sz w:val="20"/>
          <w:szCs w:val="20"/>
        </w:rPr>
        <w:t>Participation in Federal child nutrition programs will be promoted among students and families to help ensure that families know what programs are available in their</w:t>
      </w:r>
      <w:r>
        <w:rPr>
          <w:spacing w:val="-26"/>
          <w:sz w:val="20"/>
          <w:szCs w:val="20"/>
        </w:rPr>
        <w:t xml:space="preserve"> </w:t>
      </w:r>
      <w:r>
        <w:rPr>
          <w:sz w:val="20"/>
          <w:szCs w:val="20"/>
        </w:rPr>
        <w:t>children’s school.</w:t>
      </w:r>
    </w:p>
    <w:p w14:paraId="48186C22" w14:textId="77777777" w:rsidR="00122CA8" w:rsidRDefault="00122CA8">
      <w:pPr>
        <w:pStyle w:val="BodyText"/>
        <w:kinsoku w:val="0"/>
        <w:overflowPunct w:val="0"/>
        <w:rPr>
          <w:sz w:val="22"/>
          <w:szCs w:val="22"/>
        </w:rPr>
      </w:pPr>
    </w:p>
    <w:p w14:paraId="6BF9354E" w14:textId="77777777" w:rsidR="00122CA8" w:rsidRDefault="00122CA8">
      <w:pPr>
        <w:pStyle w:val="BodyText"/>
        <w:kinsoku w:val="0"/>
        <w:overflowPunct w:val="0"/>
        <w:spacing w:before="10"/>
        <w:rPr>
          <w:sz w:val="17"/>
          <w:szCs w:val="17"/>
        </w:rPr>
      </w:pPr>
    </w:p>
    <w:p w14:paraId="527EF330" w14:textId="77777777" w:rsidR="00122CA8" w:rsidRDefault="00122CA8">
      <w:pPr>
        <w:pStyle w:val="Heading4"/>
        <w:kinsoku w:val="0"/>
        <w:overflowPunct w:val="0"/>
      </w:pPr>
      <w:r>
        <w:t>Staff Qualifications and Professional Development</w:t>
      </w:r>
    </w:p>
    <w:p w14:paraId="6B444A08" w14:textId="77777777" w:rsidR="00122CA8" w:rsidRDefault="00122CA8">
      <w:pPr>
        <w:pStyle w:val="BodyText"/>
        <w:kinsoku w:val="0"/>
        <w:overflowPunct w:val="0"/>
        <w:spacing w:before="3" w:line="276" w:lineRule="auto"/>
        <w:ind w:left="100" w:right="184"/>
        <w:rPr>
          <w:color w:val="0000FF"/>
        </w:rPr>
      </w:pPr>
      <w:r>
        <w:t xml:space="preserve">All school nutrition program directors, managers, and staff will meet or exceed hiring and annual continuing education/training requirements in the </w:t>
      </w:r>
      <w:hyperlink r:id="rId15" w:history="1">
        <w:r>
          <w:rPr>
            <w:color w:val="0000FF"/>
            <w:u w:val="single"/>
          </w:rPr>
          <w:t>USDA professional standards for child nutrition</w:t>
        </w:r>
      </w:hyperlink>
      <w:r>
        <w:rPr>
          <w:color w:val="0000FF"/>
          <w:u w:val="single"/>
        </w:rPr>
        <w:t xml:space="preserve"> </w:t>
      </w:r>
      <w:hyperlink r:id="rId16" w:history="1">
        <w:r>
          <w:rPr>
            <w:color w:val="0000FF"/>
            <w:u w:val="single"/>
          </w:rPr>
          <w:t>professionals</w:t>
        </w:r>
        <w:r>
          <w:rPr>
            <w:color w:val="000000"/>
            <w:u w:val="single"/>
          </w:rPr>
          <w:t>.</w:t>
        </w:r>
      </w:hyperlink>
      <w:r>
        <w:rPr>
          <w:color w:val="000000"/>
          <w:u w:val="single"/>
        </w:rPr>
        <w:t xml:space="preserve"> These school nutrition personnel will refer to </w:t>
      </w:r>
      <w:hyperlink r:id="rId17" w:history="1">
        <w:r>
          <w:rPr>
            <w:color w:val="0000FF"/>
            <w:u w:val="single"/>
          </w:rPr>
          <w:t>USDA’s Professional Standards for</w:t>
        </w:r>
      </w:hyperlink>
      <w:r>
        <w:rPr>
          <w:color w:val="0000FF"/>
          <w:u w:val="single"/>
        </w:rPr>
        <w:t xml:space="preserve"> </w:t>
      </w:r>
      <w:hyperlink r:id="rId18" w:history="1">
        <w:r>
          <w:rPr>
            <w:color w:val="0000FF"/>
            <w:u w:val="single"/>
          </w:rPr>
          <w:t xml:space="preserve">School Nutrition Standards website </w:t>
        </w:r>
      </w:hyperlink>
      <w:r>
        <w:rPr>
          <w:color w:val="000000"/>
          <w:u w:val="single"/>
        </w:rPr>
        <w:t>to search for training that meets their learning needs.</w:t>
      </w:r>
    </w:p>
    <w:p w14:paraId="35D90DB1" w14:textId="77777777" w:rsidR="00122CA8" w:rsidRDefault="00122CA8">
      <w:pPr>
        <w:pStyle w:val="BodyText"/>
        <w:kinsoku w:val="0"/>
        <w:overflowPunct w:val="0"/>
        <w:spacing w:before="3"/>
        <w:rPr>
          <w:sz w:val="9"/>
          <w:szCs w:val="9"/>
        </w:rPr>
      </w:pPr>
    </w:p>
    <w:p w14:paraId="62EF11A5" w14:textId="77777777" w:rsidR="00122CA8" w:rsidRDefault="00122CA8">
      <w:pPr>
        <w:pStyle w:val="Heading4"/>
        <w:kinsoku w:val="0"/>
        <w:overflowPunct w:val="0"/>
        <w:spacing w:before="93"/>
      </w:pPr>
      <w:r>
        <w:t>Water</w:t>
      </w:r>
    </w:p>
    <w:p w14:paraId="0884D8B0" w14:textId="77777777" w:rsidR="00122CA8" w:rsidRDefault="00122CA8">
      <w:pPr>
        <w:pStyle w:val="BodyText"/>
        <w:kinsoku w:val="0"/>
        <w:overflowPunct w:val="0"/>
        <w:spacing w:before="5"/>
        <w:rPr>
          <w:b/>
          <w:bCs/>
          <w:i/>
          <w:iCs/>
        </w:rPr>
      </w:pPr>
    </w:p>
    <w:p w14:paraId="6B798112" w14:textId="77777777" w:rsidR="00122CA8" w:rsidRDefault="00122CA8">
      <w:pPr>
        <w:pStyle w:val="BodyText"/>
        <w:kinsoku w:val="0"/>
        <w:overflowPunct w:val="0"/>
        <w:spacing w:line="276" w:lineRule="auto"/>
        <w:ind w:left="100" w:right="107"/>
      </w:pPr>
      <w:r>
        <w:t>To promote hydration, free unflavored drinking water will be available to all students throughout the school day. The District will make drinking water available where school meals are served during mealtimes. All water sources, including drinking fountains, will be maintained on a regular basis to ensure good hygiene standards. In addition, students will be allowed to bring and carry (approved) water bottles filled with only water with them throughout the day.</w:t>
      </w:r>
    </w:p>
    <w:p w14:paraId="2F598507" w14:textId="77777777" w:rsidR="00122CA8" w:rsidRDefault="00122CA8">
      <w:pPr>
        <w:pStyle w:val="BodyText"/>
        <w:kinsoku w:val="0"/>
        <w:overflowPunct w:val="0"/>
        <w:spacing w:line="276" w:lineRule="auto"/>
        <w:ind w:left="100" w:right="107"/>
        <w:sectPr w:rsidR="00122CA8">
          <w:pgSz w:w="12240" w:h="15840"/>
          <w:pgMar w:top="1360" w:right="1720" w:bottom="960" w:left="1700" w:header="0" w:footer="776" w:gutter="0"/>
          <w:cols w:space="720" w:equalWidth="0">
            <w:col w:w="8820"/>
          </w:cols>
          <w:noEndnote/>
        </w:sectPr>
      </w:pPr>
    </w:p>
    <w:p w14:paraId="18513031" w14:textId="77777777" w:rsidR="00122CA8" w:rsidRDefault="00122CA8">
      <w:pPr>
        <w:pStyle w:val="Heading4"/>
        <w:kinsoku w:val="0"/>
        <w:overflowPunct w:val="0"/>
        <w:spacing w:before="79"/>
      </w:pPr>
      <w:r>
        <w:lastRenderedPageBreak/>
        <w:t>Competitive Foods and Beverages</w:t>
      </w:r>
    </w:p>
    <w:p w14:paraId="7DB288AF" w14:textId="77777777" w:rsidR="00122CA8" w:rsidRDefault="00122CA8">
      <w:pPr>
        <w:pStyle w:val="BodyText"/>
        <w:kinsoku w:val="0"/>
        <w:overflowPunct w:val="0"/>
        <w:spacing w:before="6"/>
        <w:rPr>
          <w:b/>
          <w:bCs/>
          <w:i/>
          <w:iCs/>
        </w:rPr>
      </w:pPr>
    </w:p>
    <w:p w14:paraId="4532AD51" w14:textId="77777777" w:rsidR="00122CA8" w:rsidRDefault="00122CA8">
      <w:pPr>
        <w:pStyle w:val="BodyText"/>
        <w:kinsoku w:val="0"/>
        <w:overflowPunct w:val="0"/>
        <w:spacing w:line="276" w:lineRule="auto"/>
        <w:ind w:left="100" w:right="426"/>
      </w:pPr>
      <w:r>
        <w:t>The District is committed to ensuring that all foods and beverages available to students on the school campus during the school day support healthy eating.</w:t>
      </w:r>
    </w:p>
    <w:p w14:paraId="442FCD20" w14:textId="77777777" w:rsidR="00122CA8" w:rsidRDefault="00122CA8">
      <w:pPr>
        <w:pStyle w:val="BodyText"/>
        <w:kinsoku w:val="0"/>
        <w:overflowPunct w:val="0"/>
        <w:spacing w:before="4"/>
        <w:rPr>
          <w:sz w:val="17"/>
          <w:szCs w:val="17"/>
        </w:rPr>
      </w:pPr>
    </w:p>
    <w:p w14:paraId="78DD1026" w14:textId="77777777" w:rsidR="00122CA8" w:rsidRDefault="00122CA8">
      <w:pPr>
        <w:pStyle w:val="BodyText"/>
        <w:kinsoku w:val="0"/>
        <w:overflowPunct w:val="0"/>
        <w:spacing w:line="276" w:lineRule="auto"/>
        <w:ind w:left="100" w:right="101"/>
        <w:rPr>
          <w:color w:val="000000"/>
        </w:rPr>
      </w:pPr>
      <w:r>
        <w:t xml:space="preserve">To support healthy food choices and improve student health and well-being, all foods and beverages outside the reimbursable school meal programs that are </w:t>
      </w:r>
      <w:r>
        <w:rPr>
          <w:u w:val="single"/>
        </w:rPr>
        <w:t xml:space="preserve">sold </w:t>
      </w:r>
      <w:r>
        <w:t xml:space="preserve">to students on the school campus during the school day will meet or exceed the USDA Smart Snacks nutrition standards as well as the Arizona Nutrition Standards (ANS). These standards will apply in all locations and through all services where foods and beverages are sold, which may include, but are not limited to, a la carte options in cafeterias, vending machines, school stores, and snack or food carts. A summary of the standards and information are available at: </w:t>
      </w:r>
      <w:hyperlink r:id="rId19" w:history="1">
        <w:r>
          <w:rPr>
            <w:color w:val="0000FF"/>
            <w:u w:val="single"/>
          </w:rPr>
          <w:t>http://www.fns.usda.gov/healthierschoolday/tools-schools-smart-snacks</w:t>
        </w:r>
      </w:hyperlink>
      <w:r>
        <w:rPr>
          <w:color w:val="0000FF"/>
          <w:u w:val="single"/>
        </w:rPr>
        <w:t xml:space="preserve"> </w:t>
      </w:r>
      <w:r>
        <w:rPr>
          <w:color w:val="000000"/>
        </w:rPr>
        <w:t xml:space="preserve">and </w:t>
      </w:r>
      <w:hyperlink r:id="rId20" w:history="1">
        <w:r>
          <w:rPr>
            <w:color w:val="0000FF"/>
            <w:u w:val="single"/>
          </w:rPr>
          <w:t>http://www.azed.gov/health-nutrition/the-arizona-nutrition-standards-and-competitive-foods/</w:t>
        </w:r>
        <w:r>
          <w:rPr>
            <w:color w:val="000000"/>
          </w:rPr>
          <w:t>.</w:t>
        </w:r>
      </w:hyperlink>
      <w:r>
        <w:rPr>
          <w:color w:val="000000"/>
        </w:rPr>
        <w:t xml:space="preserve"> The Alliance for a Healthier Generation provides a set of tools to assist with implementation of Smart Snacks available at </w:t>
      </w:r>
      <w:hyperlink r:id="rId21" w:history="1">
        <w:r>
          <w:rPr>
            <w:color w:val="0000FF"/>
            <w:u w:val="single"/>
          </w:rPr>
          <w:t>www.healthiergeneration.org/smartsnacks</w:t>
        </w:r>
      </w:hyperlink>
      <w:r>
        <w:rPr>
          <w:color w:val="000000"/>
        </w:rPr>
        <w:t>.</w:t>
      </w:r>
    </w:p>
    <w:p w14:paraId="53C1859A" w14:textId="77777777" w:rsidR="00122CA8" w:rsidRDefault="00122CA8">
      <w:pPr>
        <w:pStyle w:val="BodyText"/>
        <w:kinsoku w:val="0"/>
        <w:overflowPunct w:val="0"/>
        <w:spacing w:before="5"/>
        <w:rPr>
          <w:sz w:val="9"/>
          <w:szCs w:val="9"/>
        </w:rPr>
      </w:pPr>
    </w:p>
    <w:p w14:paraId="422F5244" w14:textId="77777777" w:rsidR="00122CA8" w:rsidRDefault="00122CA8">
      <w:pPr>
        <w:pStyle w:val="Heading4"/>
        <w:kinsoku w:val="0"/>
        <w:overflowPunct w:val="0"/>
        <w:spacing w:before="93"/>
      </w:pPr>
      <w:r>
        <w:t>Celebrations and Rewards</w:t>
      </w:r>
    </w:p>
    <w:p w14:paraId="2C73D511" w14:textId="77777777" w:rsidR="00122CA8" w:rsidRDefault="00122CA8">
      <w:pPr>
        <w:pStyle w:val="BodyText"/>
        <w:kinsoku w:val="0"/>
        <w:overflowPunct w:val="0"/>
        <w:spacing w:before="3"/>
        <w:rPr>
          <w:b/>
          <w:bCs/>
          <w:i/>
          <w:iCs/>
        </w:rPr>
      </w:pPr>
    </w:p>
    <w:p w14:paraId="72C1C943" w14:textId="77777777" w:rsidR="00122CA8" w:rsidRDefault="00122CA8">
      <w:pPr>
        <w:pStyle w:val="BodyText"/>
        <w:kinsoku w:val="0"/>
        <w:overflowPunct w:val="0"/>
        <w:spacing w:line="278" w:lineRule="auto"/>
        <w:ind w:left="100" w:right="493"/>
      </w:pPr>
      <w:r>
        <w:t xml:space="preserve">It is recommended that all foods </w:t>
      </w:r>
      <w:r>
        <w:rPr>
          <w:u w:val="single"/>
        </w:rPr>
        <w:t xml:space="preserve">offered </w:t>
      </w:r>
      <w:r>
        <w:t>on the school campus will meet or exceed the USDA Smart Snacks in School nutrition standards and the ANS including:</w:t>
      </w:r>
    </w:p>
    <w:p w14:paraId="0F52F240" w14:textId="77777777" w:rsidR="00122CA8" w:rsidRDefault="00122CA8">
      <w:pPr>
        <w:pStyle w:val="ListParagraph"/>
        <w:numPr>
          <w:ilvl w:val="0"/>
          <w:numId w:val="1"/>
        </w:numPr>
        <w:tabs>
          <w:tab w:val="left" w:pos="461"/>
        </w:tabs>
        <w:kinsoku w:val="0"/>
        <w:overflowPunct w:val="0"/>
        <w:spacing w:before="197" w:line="276" w:lineRule="auto"/>
        <w:ind w:right="130"/>
        <w:rPr>
          <w:color w:val="000000"/>
          <w:sz w:val="20"/>
          <w:szCs w:val="20"/>
        </w:rPr>
      </w:pPr>
      <w:r>
        <w:rPr>
          <w:sz w:val="20"/>
          <w:szCs w:val="20"/>
        </w:rPr>
        <w:t>Celebrations and parties. A list of healthy party ideas for parents and teachers, including</w:t>
      </w:r>
      <w:r>
        <w:rPr>
          <w:spacing w:val="-22"/>
          <w:sz w:val="20"/>
          <w:szCs w:val="20"/>
        </w:rPr>
        <w:t xml:space="preserve"> </w:t>
      </w:r>
      <w:r>
        <w:rPr>
          <w:sz w:val="20"/>
          <w:szCs w:val="20"/>
        </w:rPr>
        <w:t xml:space="preserve">non- food celebration ideas is available from the </w:t>
      </w:r>
      <w:hyperlink r:id="rId22" w:history="1">
        <w:r>
          <w:rPr>
            <w:color w:val="0000FF"/>
            <w:sz w:val="20"/>
            <w:szCs w:val="20"/>
            <w:u w:val="single"/>
          </w:rPr>
          <w:t xml:space="preserve">Alliance for a Healthier Generation </w:t>
        </w:r>
      </w:hyperlink>
      <w:r>
        <w:rPr>
          <w:color w:val="000000"/>
          <w:sz w:val="20"/>
          <w:szCs w:val="20"/>
        </w:rPr>
        <w:t xml:space="preserve">and from the </w:t>
      </w:r>
      <w:hyperlink r:id="rId23" w:history="1">
        <w:r>
          <w:rPr>
            <w:color w:val="0000FF"/>
            <w:sz w:val="20"/>
            <w:szCs w:val="20"/>
            <w:u w:val="single"/>
          </w:rPr>
          <w:t>USDA</w:t>
        </w:r>
        <w:r>
          <w:rPr>
            <w:color w:val="000000"/>
            <w:sz w:val="20"/>
            <w:szCs w:val="20"/>
          </w:rPr>
          <w:t>.</w:t>
        </w:r>
      </w:hyperlink>
    </w:p>
    <w:p w14:paraId="7C242BBB" w14:textId="77777777" w:rsidR="00122CA8" w:rsidRDefault="00122CA8">
      <w:pPr>
        <w:pStyle w:val="ListParagraph"/>
        <w:numPr>
          <w:ilvl w:val="0"/>
          <w:numId w:val="1"/>
        </w:numPr>
        <w:tabs>
          <w:tab w:val="left" w:pos="461"/>
        </w:tabs>
        <w:kinsoku w:val="0"/>
        <w:overflowPunct w:val="0"/>
        <w:spacing w:before="3" w:line="276" w:lineRule="auto"/>
        <w:ind w:right="229"/>
        <w:rPr>
          <w:color w:val="0000FF"/>
          <w:sz w:val="20"/>
          <w:szCs w:val="20"/>
        </w:rPr>
      </w:pPr>
      <w:r>
        <w:rPr>
          <w:sz w:val="20"/>
          <w:szCs w:val="20"/>
        </w:rPr>
        <w:t xml:space="preserve">Classroom snacks brought by parents. The District will provide to parents a </w:t>
      </w:r>
      <w:hyperlink r:id="rId24" w:history="1">
        <w:r>
          <w:rPr>
            <w:color w:val="0000FF"/>
            <w:sz w:val="20"/>
            <w:szCs w:val="20"/>
            <w:u w:val="single"/>
          </w:rPr>
          <w:t xml:space="preserve">list of foods and </w:t>
        </w:r>
      </w:hyperlink>
      <w:hyperlink r:id="rId25" w:history="1">
        <w:r>
          <w:rPr>
            <w:color w:val="0000FF"/>
            <w:sz w:val="20"/>
            <w:szCs w:val="20"/>
            <w:u w:val="single"/>
          </w:rPr>
          <w:t xml:space="preserve">beverages that meet Smart Snacks </w:t>
        </w:r>
      </w:hyperlink>
      <w:r>
        <w:rPr>
          <w:color w:val="000000"/>
          <w:sz w:val="20"/>
          <w:szCs w:val="20"/>
          <w:u w:val="single"/>
        </w:rPr>
        <w:t>nutrition standards;</w:t>
      </w:r>
      <w:r>
        <w:rPr>
          <w:color w:val="000000"/>
          <w:spacing w:val="-12"/>
          <w:sz w:val="20"/>
          <w:szCs w:val="20"/>
          <w:u w:val="single"/>
        </w:rPr>
        <w:t xml:space="preserve"> </w:t>
      </w:r>
      <w:r>
        <w:rPr>
          <w:color w:val="000000"/>
          <w:sz w:val="20"/>
          <w:szCs w:val="20"/>
          <w:u w:val="single"/>
        </w:rPr>
        <w:t>and</w:t>
      </w:r>
    </w:p>
    <w:p w14:paraId="12AEA4C4" w14:textId="77777777" w:rsidR="00122CA8" w:rsidRDefault="00122CA8">
      <w:pPr>
        <w:pStyle w:val="ListParagraph"/>
        <w:numPr>
          <w:ilvl w:val="0"/>
          <w:numId w:val="1"/>
        </w:numPr>
        <w:tabs>
          <w:tab w:val="left" w:pos="461"/>
        </w:tabs>
        <w:kinsoku w:val="0"/>
        <w:overflowPunct w:val="0"/>
        <w:spacing w:before="1" w:line="276" w:lineRule="auto"/>
        <w:ind w:right="143"/>
        <w:rPr>
          <w:color w:val="000000"/>
          <w:sz w:val="20"/>
          <w:szCs w:val="20"/>
        </w:rPr>
      </w:pPr>
      <w:r>
        <w:rPr>
          <w:sz w:val="20"/>
          <w:szCs w:val="20"/>
        </w:rPr>
        <w:t xml:space="preserve">Rewards and incentives. The District will provide teachers and other relevant school staff a </w:t>
      </w:r>
      <w:hyperlink r:id="rId26" w:history="1">
        <w:r>
          <w:rPr>
            <w:color w:val="0000FF"/>
            <w:sz w:val="20"/>
            <w:szCs w:val="20"/>
            <w:u w:val="single"/>
          </w:rPr>
          <w:t>list of alternative ways to reward children</w:t>
        </w:r>
        <w:r>
          <w:rPr>
            <w:color w:val="000000"/>
            <w:sz w:val="20"/>
            <w:szCs w:val="20"/>
          </w:rPr>
          <w:t>.</w:t>
        </w:r>
      </w:hyperlink>
      <w:r>
        <w:rPr>
          <w:color w:val="000000"/>
          <w:sz w:val="20"/>
          <w:szCs w:val="20"/>
        </w:rPr>
        <w:t xml:space="preserve"> Foods and beverages will not be used as a</w:t>
      </w:r>
      <w:r>
        <w:rPr>
          <w:color w:val="000000"/>
          <w:spacing w:val="-26"/>
          <w:sz w:val="20"/>
          <w:szCs w:val="20"/>
        </w:rPr>
        <w:t xml:space="preserve"> </w:t>
      </w:r>
      <w:r>
        <w:rPr>
          <w:color w:val="000000"/>
          <w:sz w:val="20"/>
          <w:szCs w:val="20"/>
        </w:rPr>
        <w:t>reward, or withheld as punishment for any reason, such as for performance or</w:t>
      </w:r>
      <w:r>
        <w:rPr>
          <w:color w:val="000000"/>
          <w:spacing w:val="-19"/>
          <w:sz w:val="20"/>
          <w:szCs w:val="20"/>
        </w:rPr>
        <w:t xml:space="preserve"> </w:t>
      </w:r>
      <w:r>
        <w:rPr>
          <w:color w:val="000000"/>
          <w:sz w:val="20"/>
          <w:szCs w:val="20"/>
        </w:rPr>
        <w:t>behavior.</w:t>
      </w:r>
    </w:p>
    <w:p w14:paraId="50F3A22F" w14:textId="77777777" w:rsidR="00122CA8" w:rsidRDefault="00122CA8">
      <w:pPr>
        <w:pStyle w:val="BodyText"/>
        <w:kinsoku w:val="0"/>
        <w:overflowPunct w:val="0"/>
        <w:spacing w:before="6"/>
        <w:rPr>
          <w:sz w:val="17"/>
          <w:szCs w:val="17"/>
        </w:rPr>
      </w:pPr>
    </w:p>
    <w:p w14:paraId="2DA1BAA5" w14:textId="77777777" w:rsidR="00122CA8" w:rsidRDefault="00122CA8">
      <w:pPr>
        <w:pStyle w:val="Heading4"/>
        <w:kinsoku w:val="0"/>
        <w:overflowPunct w:val="0"/>
      </w:pPr>
      <w:r>
        <w:t>Fundraising</w:t>
      </w:r>
    </w:p>
    <w:p w14:paraId="3082100D" w14:textId="77777777" w:rsidR="00122CA8" w:rsidRDefault="00122CA8">
      <w:pPr>
        <w:pStyle w:val="BodyText"/>
        <w:kinsoku w:val="0"/>
        <w:overflowPunct w:val="0"/>
        <w:spacing w:before="5"/>
        <w:rPr>
          <w:b/>
          <w:bCs/>
          <w:i/>
          <w:iCs/>
        </w:rPr>
      </w:pPr>
    </w:p>
    <w:p w14:paraId="08AEA0D6" w14:textId="77777777" w:rsidR="00122CA8" w:rsidRDefault="00122CA8">
      <w:pPr>
        <w:pStyle w:val="BodyText"/>
        <w:kinsoku w:val="0"/>
        <w:overflowPunct w:val="0"/>
        <w:spacing w:line="276" w:lineRule="auto"/>
        <w:ind w:left="100" w:right="245"/>
      </w:pPr>
      <w:r>
        <w:t>Foods and beverages that meet or exceed the USDA Smart Snacks in Schools nutrition standards and ANS may be served or sold through fundraisers on the school campus. However, schools will use non-food fundraisers and encourage those promoting physical activity (such as walk-a-thons, jump rope for heart, fun runs, etc.) when possible. The District will make available to parents and teachers a list of healthy fundraising ideas.</w:t>
      </w:r>
    </w:p>
    <w:p w14:paraId="2E5CEA9D" w14:textId="77777777" w:rsidR="00122CA8" w:rsidRDefault="00122CA8">
      <w:pPr>
        <w:pStyle w:val="BodyText"/>
        <w:kinsoku w:val="0"/>
        <w:overflowPunct w:val="0"/>
        <w:spacing w:before="6"/>
        <w:rPr>
          <w:sz w:val="17"/>
          <w:szCs w:val="17"/>
        </w:rPr>
      </w:pPr>
    </w:p>
    <w:p w14:paraId="3DA15DB4" w14:textId="77777777" w:rsidR="00122CA8" w:rsidRDefault="00122CA8">
      <w:pPr>
        <w:pStyle w:val="Heading4"/>
        <w:kinsoku w:val="0"/>
        <w:overflowPunct w:val="0"/>
      </w:pPr>
      <w:r>
        <w:t>Nutrition Promotion</w:t>
      </w:r>
    </w:p>
    <w:p w14:paraId="7294A5F8" w14:textId="77777777" w:rsidR="00122CA8" w:rsidRDefault="00122CA8">
      <w:pPr>
        <w:pStyle w:val="BodyText"/>
        <w:kinsoku w:val="0"/>
        <w:overflowPunct w:val="0"/>
        <w:spacing w:before="3"/>
        <w:rPr>
          <w:b/>
          <w:bCs/>
          <w:i/>
          <w:iCs/>
        </w:rPr>
      </w:pPr>
    </w:p>
    <w:p w14:paraId="4BB0044B" w14:textId="77777777" w:rsidR="00122CA8" w:rsidRDefault="00122CA8">
      <w:pPr>
        <w:pStyle w:val="BodyText"/>
        <w:kinsoku w:val="0"/>
        <w:overflowPunct w:val="0"/>
        <w:spacing w:before="1" w:line="276" w:lineRule="auto"/>
        <w:ind w:left="100" w:right="302"/>
      </w:pPr>
      <w: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The District will promote healthy food and beverage choices for all by:</w:t>
      </w:r>
    </w:p>
    <w:p w14:paraId="3AA18BFC" w14:textId="77777777" w:rsidR="00122CA8" w:rsidRDefault="00122CA8">
      <w:pPr>
        <w:pStyle w:val="BodyText"/>
        <w:kinsoku w:val="0"/>
        <w:overflowPunct w:val="0"/>
        <w:spacing w:before="6"/>
        <w:rPr>
          <w:sz w:val="17"/>
          <w:szCs w:val="17"/>
        </w:rPr>
      </w:pPr>
    </w:p>
    <w:p w14:paraId="62841B1C" w14:textId="77777777" w:rsidR="00122CA8" w:rsidRDefault="00122CA8">
      <w:pPr>
        <w:pStyle w:val="ListParagraph"/>
        <w:numPr>
          <w:ilvl w:val="0"/>
          <w:numId w:val="3"/>
        </w:numPr>
        <w:tabs>
          <w:tab w:val="left" w:pos="461"/>
        </w:tabs>
        <w:kinsoku w:val="0"/>
        <w:overflowPunct w:val="0"/>
        <w:rPr>
          <w:rFonts w:ascii="Wingdings" w:hAnsi="Wingdings" w:cs="Wingdings"/>
          <w:color w:val="000000"/>
          <w:sz w:val="16"/>
          <w:szCs w:val="16"/>
        </w:rPr>
      </w:pPr>
      <w:r>
        <w:rPr>
          <w:sz w:val="20"/>
          <w:szCs w:val="20"/>
        </w:rPr>
        <w:t>Implementing evidence-based healthy food promotion techniques throughout the</w:t>
      </w:r>
      <w:r>
        <w:rPr>
          <w:spacing w:val="-19"/>
          <w:sz w:val="20"/>
          <w:szCs w:val="20"/>
        </w:rPr>
        <w:t xml:space="preserve"> </w:t>
      </w:r>
      <w:r>
        <w:rPr>
          <w:sz w:val="20"/>
          <w:szCs w:val="20"/>
        </w:rPr>
        <w:t>school</w:t>
      </w:r>
    </w:p>
    <w:p w14:paraId="0110F5D7" w14:textId="77777777" w:rsidR="00122CA8" w:rsidRDefault="00122CA8">
      <w:pPr>
        <w:pStyle w:val="ListParagraph"/>
        <w:numPr>
          <w:ilvl w:val="0"/>
          <w:numId w:val="3"/>
        </w:numPr>
        <w:tabs>
          <w:tab w:val="left" w:pos="461"/>
        </w:tabs>
        <w:kinsoku w:val="0"/>
        <w:overflowPunct w:val="0"/>
        <w:spacing w:before="34" w:line="276" w:lineRule="auto"/>
        <w:ind w:right="671"/>
        <w:rPr>
          <w:rFonts w:ascii="Wingdings" w:hAnsi="Wingdings" w:cs="Wingdings"/>
          <w:color w:val="000000"/>
          <w:sz w:val="16"/>
          <w:szCs w:val="16"/>
        </w:rPr>
      </w:pPr>
      <w:r>
        <w:rPr>
          <w:sz w:val="20"/>
          <w:szCs w:val="20"/>
        </w:rPr>
        <w:t>Promoting foods and beverages that meet the USDA Smart Snacks in School and ANS nutrition</w:t>
      </w:r>
      <w:r>
        <w:rPr>
          <w:spacing w:val="-7"/>
          <w:sz w:val="20"/>
          <w:szCs w:val="20"/>
        </w:rPr>
        <w:t xml:space="preserve"> </w:t>
      </w:r>
      <w:r>
        <w:rPr>
          <w:sz w:val="20"/>
          <w:szCs w:val="20"/>
        </w:rPr>
        <w:t>standards.</w:t>
      </w:r>
    </w:p>
    <w:p w14:paraId="02B3E578" w14:textId="77777777" w:rsidR="00122CA8" w:rsidRDefault="00122CA8">
      <w:pPr>
        <w:pStyle w:val="ListParagraph"/>
        <w:numPr>
          <w:ilvl w:val="0"/>
          <w:numId w:val="3"/>
        </w:numPr>
        <w:tabs>
          <w:tab w:val="left" w:pos="461"/>
        </w:tabs>
        <w:kinsoku w:val="0"/>
        <w:overflowPunct w:val="0"/>
        <w:spacing w:before="34" w:line="276" w:lineRule="auto"/>
        <w:ind w:right="671"/>
        <w:rPr>
          <w:rFonts w:ascii="Wingdings" w:hAnsi="Wingdings" w:cs="Wingdings"/>
          <w:color w:val="000000"/>
          <w:sz w:val="16"/>
          <w:szCs w:val="16"/>
        </w:rPr>
        <w:sectPr w:rsidR="00122CA8">
          <w:pgSz w:w="12240" w:h="15840"/>
          <w:pgMar w:top="1360" w:right="1700" w:bottom="960" w:left="1700" w:header="0" w:footer="776" w:gutter="0"/>
          <w:cols w:space="720" w:equalWidth="0">
            <w:col w:w="8840"/>
          </w:cols>
          <w:noEndnote/>
        </w:sectPr>
      </w:pPr>
    </w:p>
    <w:p w14:paraId="4A76CE16" w14:textId="77777777" w:rsidR="00122CA8" w:rsidRDefault="00122CA8">
      <w:pPr>
        <w:pStyle w:val="Heading4"/>
        <w:kinsoku w:val="0"/>
        <w:overflowPunct w:val="0"/>
        <w:spacing w:before="79"/>
      </w:pPr>
      <w:r>
        <w:lastRenderedPageBreak/>
        <w:t>Nutrition Education</w:t>
      </w:r>
    </w:p>
    <w:p w14:paraId="4ACD0EBF" w14:textId="77777777" w:rsidR="00122CA8" w:rsidRDefault="00122CA8">
      <w:pPr>
        <w:pStyle w:val="BodyText"/>
        <w:kinsoku w:val="0"/>
        <w:overflowPunct w:val="0"/>
        <w:spacing w:before="6"/>
        <w:rPr>
          <w:b/>
          <w:bCs/>
          <w:i/>
          <w:iCs/>
        </w:rPr>
      </w:pPr>
    </w:p>
    <w:p w14:paraId="37BBA46E" w14:textId="77777777" w:rsidR="00122CA8" w:rsidRDefault="00122CA8">
      <w:pPr>
        <w:pStyle w:val="BodyText"/>
        <w:kinsoku w:val="0"/>
        <w:overflowPunct w:val="0"/>
        <w:spacing w:line="276" w:lineRule="auto"/>
        <w:ind w:left="100" w:right="327"/>
      </w:pPr>
      <w:r>
        <w:t>The District aims to teach, model, encourage, and support healthy eating by students. Schools will strive to provide nutrition education and engage in nutrition promotion that:</w:t>
      </w:r>
    </w:p>
    <w:p w14:paraId="349FF125" w14:textId="77777777" w:rsidR="00122CA8" w:rsidRDefault="00122CA8">
      <w:pPr>
        <w:pStyle w:val="BodyText"/>
        <w:kinsoku w:val="0"/>
        <w:overflowPunct w:val="0"/>
        <w:spacing w:before="4"/>
        <w:rPr>
          <w:sz w:val="17"/>
          <w:szCs w:val="17"/>
        </w:rPr>
      </w:pPr>
    </w:p>
    <w:p w14:paraId="76F2E278" w14:textId="77777777" w:rsidR="00122CA8" w:rsidRDefault="00122CA8">
      <w:pPr>
        <w:pStyle w:val="ListParagraph"/>
        <w:numPr>
          <w:ilvl w:val="0"/>
          <w:numId w:val="3"/>
        </w:numPr>
        <w:tabs>
          <w:tab w:val="left" w:pos="461"/>
        </w:tabs>
        <w:kinsoku w:val="0"/>
        <w:overflowPunct w:val="0"/>
        <w:spacing w:line="276" w:lineRule="auto"/>
        <w:ind w:right="614"/>
        <w:rPr>
          <w:rFonts w:ascii="Wingdings" w:hAnsi="Wingdings" w:cs="Wingdings"/>
          <w:color w:val="000000"/>
          <w:sz w:val="16"/>
          <w:szCs w:val="16"/>
        </w:rPr>
      </w:pPr>
      <w:r>
        <w:rPr>
          <w:sz w:val="20"/>
          <w:szCs w:val="20"/>
        </w:rPr>
        <w:t>Is designed to provide students with the knowledge and skills necessary to promote</w:t>
      </w:r>
      <w:r>
        <w:rPr>
          <w:spacing w:val="-26"/>
          <w:sz w:val="20"/>
          <w:szCs w:val="20"/>
        </w:rPr>
        <w:t xml:space="preserve"> </w:t>
      </w:r>
      <w:r>
        <w:rPr>
          <w:sz w:val="20"/>
          <w:szCs w:val="20"/>
        </w:rPr>
        <w:t>and protect their</w:t>
      </w:r>
      <w:r>
        <w:rPr>
          <w:spacing w:val="-8"/>
          <w:sz w:val="20"/>
          <w:szCs w:val="20"/>
        </w:rPr>
        <w:t xml:space="preserve"> </w:t>
      </w:r>
      <w:r>
        <w:rPr>
          <w:sz w:val="20"/>
          <w:szCs w:val="20"/>
        </w:rPr>
        <w:t>health;</w:t>
      </w:r>
    </w:p>
    <w:p w14:paraId="5EE7011D" w14:textId="77777777" w:rsidR="00122CA8" w:rsidRDefault="00122CA8">
      <w:pPr>
        <w:pStyle w:val="ListParagraph"/>
        <w:numPr>
          <w:ilvl w:val="0"/>
          <w:numId w:val="3"/>
        </w:numPr>
        <w:tabs>
          <w:tab w:val="left" w:pos="461"/>
        </w:tabs>
        <w:kinsoku w:val="0"/>
        <w:overflowPunct w:val="0"/>
        <w:spacing w:before="3" w:line="276" w:lineRule="auto"/>
        <w:ind w:right="689"/>
        <w:rPr>
          <w:rFonts w:ascii="Wingdings" w:hAnsi="Wingdings" w:cs="Wingdings"/>
          <w:color w:val="000000"/>
          <w:sz w:val="16"/>
          <w:szCs w:val="16"/>
        </w:rPr>
      </w:pPr>
      <w:r>
        <w:rPr>
          <w:sz w:val="20"/>
          <w:szCs w:val="20"/>
        </w:rPr>
        <w:t>Is part of not only health education classes, but also integrated into other classroom instruction through subjects such as math, science, language arts, social sciences,</w:t>
      </w:r>
      <w:r>
        <w:rPr>
          <w:spacing w:val="-25"/>
          <w:sz w:val="20"/>
          <w:szCs w:val="20"/>
        </w:rPr>
        <w:t xml:space="preserve"> </w:t>
      </w:r>
      <w:r>
        <w:rPr>
          <w:sz w:val="20"/>
          <w:szCs w:val="20"/>
        </w:rPr>
        <w:t>and elective</w:t>
      </w:r>
      <w:r>
        <w:rPr>
          <w:spacing w:val="-8"/>
          <w:sz w:val="20"/>
          <w:szCs w:val="20"/>
        </w:rPr>
        <w:t xml:space="preserve"> </w:t>
      </w:r>
      <w:r>
        <w:rPr>
          <w:sz w:val="20"/>
          <w:szCs w:val="20"/>
        </w:rPr>
        <w:t>subjects;</w:t>
      </w:r>
    </w:p>
    <w:p w14:paraId="5F22A88C" w14:textId="77777777" w:rsidR="00122CA8" w:rsidRDefault="00122CA8">
      <w:pPr>
        <w:pStyle w:val="ListParagraph"/>
        <w:numPr>
          <w:ilvl w:val="0"/>
          <w:numId w:val="3"/>
        </w:numPr>
        <w:tabs>
          <w:tab w:val="left" w:pos="461"/>
        </w:tabs>
        <w:kinsoku w:val="0"/>
        <w:overflowPunct w:val="0"/>
        <w:spacing w:line="276" w:lineRule="auto"/>
        <w:ind w:right="306"/>
        <w:rPr>
          <w:rFonts w:ascii="Wingdings" w:hAnsi="Wingdings" w:cs="Wingdings"/>
          <w:color w:val="000000"/>
          <w:sz w:val="16"/>
          <w:szCs w:val="16"/>
        </w:rPr>
      </w:pPr>
      <w:r>
        <w:rPr>
          <w:sz w:val="20"/>
          <w:szCs w:val="20"/>
        </w:rPr>
        <w:t>Include enjoyable, developmentally-appropriate, culturally-relevant, and participatory activities, such as cooking demonstrations or lessons, promotions, taste-testing, farm visits, and school</w:t>
      </w:r>
      <w:r>
        <w:rPr>
          <w:spacing w:val="-8"/>
          <w:sz w:val="20"/>
          <w:szCs w:val="20"/>
        </w:rPr>
        <w:t xml:space="preserve"> </w:t>
      </w:r>
      <w:r>
        <w:rPr>
          <w:sz w:val="20"/>
          <w:szCs w:val="20"/>
        </w:rPr>
        <w:t>gardens;</w:t>
      </w:r>
    </w:p>
    <w:p w14:paraId="4FA8FC18" w14:textId="77777777" w:rsidR="00122CA8" w:rsidRDefault="00122CA8">
      <w:pPr>
        <w:pStyle w:val="ListParagraph"/>
        <w:numPr>
          <w:ilvl w:val="0"/>
          <w:numId w:val="3"/>
        </w:numPr>
        <w:tabs>
          <w:tab w:val="left" w:pos="461"/>
        </w:tabs>
        <w:kinsoku w:val="0"/>
        <w:overflowPunct w:val="0"/>
        <w:spacing w:line="276" w:lineRule="auto"/>
        <w:ind w:right="552"/>
        <w:rPr>
          <w:rFonts w:ascii="Wingdings" w:hAnsi="Wingdings" w:cs="Wingdings"/>
          <w:color w:val="000000"/>
          <w:sz w:val="16"/>
          <w:szCs w:val="16"/>
        </w:rPr>
      </w:pPr>
      <w:r>
        <w:rPr>
          <w:sz w:val="20"/>
          <w:szCs w:val="20"/>
        </w:rPr>
        <w:t>Promote fruits, vegetables, whole-grain products, low-fat and fat-free dairy products,</w:t>
      </w:r>
      <w:r>
        <w:rPr>
          <w:spacing w:val="-26"/>
          <w:sz w:val="20"/>
          <w:szCs w:val="20"/>
        </w:rPr>
        <w:t xml:space="preserve"> </w:t>
      </w:r>
      <w:r>
        <w:rPr>
          <w:sz w:val="20"/>
          <w:szCs w:val="20"/>
        </w:rPr>
        <w:t>and healthy food preparation</w:t>
      </w:r>
      <w:r>
        <w:rPr>
          <w:spacing w:val="-10"/>
          <w:sz w:val="20"/>
          <w:szCs w:val="20"/>
        </w:rPr>
        <w:t xml:space="preserve"> </w:t>
      </w:r>
      <w:r>
        <w:rPr>
          <w:sz w:val="20"/>
          <w:szCs w:val="20"/>
        </w:rPr>
        <w:t>methods;</w:t>
      </w:r>
    </w:p>
    <w:p w14:paraId="20DBFA84" w14:textId="77777777" w:rsidR="00122CA8" w:rsidRDefault="00122CA8">
      <w:pPr>
        <w:pStyle w:val="ListParagraph"/>
        <w:numPr>
          <w:ilvl w:val="0"/>
          <w:numId w:val="3"/>
        </w:numPr>
        <w:tabs>
          <w:tab w:val="left" w:pos="461"/>
        </w:tabs>
        <w:kinsoku w:val="0"/>
        <w:overflowPunct w:val="0"/>
        <w:spacing w:line="276" w:lineRule="auto"/>
        <w:ind w:right="271"/>
        <w:rPr>
          <w:rFonts w:ascii="Wingdings" w:hAnsi="Wingdings" w:cs="Wingdings"/>
          <w:color w:val="000000"/>
          <w:sz w:val="16"/>
          <w:szCs w:val="16"/>
        </w:rPr>
      </w:pPr>
      <w:r>
        <w:rPr>
          <w:sz w:val="20"/>
          <w:szCs w:val="20"/>
        </w:rPr>
        <w:t>Emphasize caloric balance between food intake and energy expenditure (promotes</w:t>
      </w:r>
      <w:r>
        <w:rPr>
          <w:spacing w:val="-30"/>
          <w:sz w:val="20"/>
          <w:szCs w:val="20"/>
        </w:rPr>
        <w:t xml:space="preserve"> </w:t>
      </w:r>
      <w:r>
        <w:rPr>
          <w:sz w:val="20"/>
          <w:szCs w:val="20"/>
        </w:rPr>
        <w:t>physical activity/exercise);</w:t>
      </w:r>
    </w:p>
    <w:p w14:paraId="32264C9B" w14:textId="77777777" w:rsidR="00122CA8" w:rsidRDefault="00122CA8">
      <w:pPr>
        <w:pStyle w:val="ListParagraph"/>
        <w:numPr>
          <w:ilvl w:val="0"/>
          <w:numId w:val="3"/>
        </w:numPr>
        <w:tabs>
          <w:tab w:val="left" w:pos="461"/>
        </w:tabs>
        <w:kinsoku w:val="0"/>
        <w:overflowPunct w:val="0"/>
        <w:spacing w:before="3" w:line="276" w:lineRule="auto"/>
        <w:ind w:right="125"/>
        <w:rPr>
          <w:rFonts w:ascii="Wingdings" w:hAnsi="Wingdings" w:cs="Wingdings"/>
          <w:color w:val="000000"/>
          <w:sz w:val="16"/>
          <w:szCs w:val="16"/>
        </w:rPr>
      </w:pPr>
      <w:r>
        <w:rPr>
          <w:sz w:val="20"/>
          <w:szCs w:val="20"/>
        </w:rPr>
        <w:t>Link with school meal programs, cafeteria nutrition promotion activities, school gardens,</w:t>
      </w:r>
      <w:r>
        <w:rPr>
          <w:spacing w:val="-25"/>
          <w:sz w:val="20"/>
          <w:szCs w:val="20"/>
        </w:rPr>
        <w:t xml:space="preserve"> </w:t>
      </w:r>
      <w:r>
        <w:rPr>
          <w:sz w:val="20"/>
          <w:szCs w:val="20"/>
        </w:rPr>
        <w:t>Farm to School programs, other school foods, and nutrition-related community</w:t>
      </w:r>
      <w:r>
        <w:rPr>
          <w:spacing w:val="-14"/>
          <w:sz w:val="20"/>
          <w:szCs w:val="20"/>
        </w:rPr>
        <w:t xml:space="preserve"> </w:t>
      </w:r>
      <w:r>
        <w:rPr>
          <w:sz w:val="20"/>
          <w:szCs w:val="20"/>
        </w:rPr>
        <w:t>services;</w:t>
      </w:r>
    </w:p>
    <w:p w14:paraId="0255A80F" w14:textId="77777777" w:rsidR="00122CA8" w:rsidRDefault="00122CA8">
      <w:pPr>
        <w:pStyle w:val="ListParagraph"/>
        <w:numPr>
          <w:ilvl w:val="0"/>
          <w:numId w:val="3"/>
        </w:numPr>
        <w:tabs>
          <w:tab w:val="left" w:pos="461"/>
        </w:tabs>
        <w:kinsoku w:val="0"/>
        <w:overflowPunct w:val="0"/>
        <w:rPr>
          <w:rFonts w:ascii="Wingdings" w:hAnsi="Wingdings" w:cs="Wingdings"/>
          <w:color w:val="000000"/>
          <w:sz w:val="16"/>
          <w:szCs w:val="16"/>
        </w:rPr>
      </w:pPr>
      <w:r>
        <w:rPr>
          <w:sz w:val="20"/>
          <w:szCs w:val="20"/>
        </w:rPr>
        <w:t>Include nutrition education training for teachers and other</w:t>
      </w:r>
      <w:r>
        <w:rPr>
          <w:spacing w:val="-17"/>
          <w:sz w:val="20"/>
          <w:szCs w:val="20"/>
        </w:rPr>
        <w:t xml:space="preserve"> </w:t>
      </w:r>
      <w:r>
        <w:rPr>
          <w:sz w:val="20"/>
          <w:szCs w:val="20"/>
        </w:rPr>
        <w:t>staff.</w:t>
      </w:r>
    </w:p>
    <w:p w14:paraId="2B1D0172" w14:textId="77777777" w:rsidR="00122CA8" w:rsidRDefault="00122CA8">
      <w:pPr>
        <w:pStyle w:val="BodyText"/>
        <w:kinsoku w:val="0"/>
        <w:overflowPunct w:val="0"/>
        <w:spacing w:before="5"/>
      </w:pPr>
    </w:p>
    <w:p w14:paraId="12CD3C86" w14:textId="77777777" w:rsidR="00122CA8" w:rsidRDefault="00122CA8">
      <w:pPr>
        <w:pStyle w:val="Heading4"/>
        <w:kinsoku w:val="0"/>
        <w:overflowPunct w:val="0"/>
      </w:pPr>
      <w:r>
        <w:t>Essential Healthy Eating Topics in Wellness Education</w:t>
      </w:r>
    </w:p>
    <w:p w14:paraId="66979D72" w14:textId="77777777" w:rsidR="00122CA8" w:rsidRDefault="00122CA8">
      <w:pPr>
        <w:pStyle w:val="BodyText"/>
        <w:kinsoku w:val="0"/>
        <w:overflowPunct w:val="0"/>
        <w:spacing w:before="3"/>
        <w:rPr>
          <w:b/>
          <w:bCs/>
          <w:i/>
          <w:iCs/>
        </w:rPr>
      </w:pPr>
    </w:p>
    <w:p w14:paraId="6180042A" w14:textId="77777777" w:rsidR="00122CA8" w:rsidRDefault="00122CA8">
      <w:pPr>
        <w:pStyle w:val="BodyText"/>
        <w:kinsoku w:val="0"/>
        <w:overflowPunct w:val="0"/>
        <w:ind w:left="100"/>
      </w:pPr>
      <w:r>
        <w:t>The following essential topics on healthy eating will be included in wellness education.</w:t>
      </w:r>
    </w:p>
    <w:p w14:paraId="072CB2BA" w14:textId="77777777" w:rsidR="00122CA8" w:rsidRDefault="00122CA8">
      <w:pPr>
        <w:pStyle w:val="BodyText"/>
        <w:kinsoku w:val="0"/>
        <w:overflowPunct w:val="0"/>
        <w:spacing w:before="3"/>
      </w:pPr>
    </w:p>
    <w:p w14:paraId="58D13986"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1F1F1F"/>
          <w:sz w:val="16"/>
          <w:szCs w:val="16"/>
        </w:rPr>
      </w:pPr>
      <w:r>
        <w:rPr>
          <w:color w:val="1F1F1F"/>
          <w:sz w:val="20"/>
          <w:szCs w:val="20"/>
        </w:rPr>
        <w:t>Eating a variety of foods every</w:t>
      </w:r>
      <w:r>
        <w:rPr>
          <w:color w:val="1F1F1F"/>
          <w:spacing w:val="-12"/>
          <w:sz w:val="20"/>
          <w:szCs w:val="20"/>
        </w:rPr>
        <w:t xml:space="preserve"> </w:t>
      </w:r>
      <w:r>
        <w:rPr>
          <w:color w:val="1F1F1F"/>
          <w:sz w:val="20"/>
          <w:szCs w:val="20"/>
        </w:rPr>
        <w:t>day</w:t>
      </w:r>
    </w:p>
    <w:p w14:paraId="6D98AD1B" w14:textId="77777777" w:rsidR="00122CA8" w:rsidRDefault="00122CA8">
      <w:pPr>
        <w:pStyle w:val="ListParagraph"/>
        <w:numPr>
          <w:ilvl w:val="0"/>
          <w:numId w:val="3"/>
        </w:numPr>
        <w:tabs>
          <w:tab w:val="left" w:pos="461"/>
        </w:tabs>
        <w:kinsoku w:val="0"/>
        <w:overflowPunct w:val="0"/>
        <w:spacing w:line="228" w:lineRule="exact"/>
        <w:rPr>
          <w:rFonts w:ascii="Wingdings" w:hAnsi="Wingdings" w:cs="Wingdings"/>
          <w:color w:val="1F1F1F"/>
          <w:sz w:val="16"/>
          <w:szCs w:val="16"/>
        </w:rPr>
      </w:pPr>
      <w:r>
        <w:rPr>
          <w:color w:val="1F1F1F"/>
          <w:sz w:val="20"/>
          <w:szCs w:val="20"/>
        </w:rPr>
        <w:t>Eating more fruits, vegetables, and whole grain</w:t>
      </w:r>
      <w:r>
        <w:rPr>
          <w:color w:val="1F1F1F"/>
          <w:spacing w:val="-19"/>
          <w:sz w:val="20"/>
          <w:szCs w:val="20"/>
        </w:rPr>
        <w:t xml:space="preserve"> </w:t>
      </w:r>
      <w:r>
        <w:rPr>
          <w:color w:val="1F1F1F"/>
          <w:sz w:val="20"/>
          <w:szCs w:val="20"/>
        </w:rPr>
        <w:t>products</w:t>
      </w:r>
    </w:p>
    <w:p w14:paraId="1535E670"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1F1F1F"/>
          <w:sz w:val="16"/>
          <w:szCs w:val="16"/>
        </w:rPr>
      </w:pPr>
      <w:r>
        <w:rPr>
          <w:color w:val="1F1F1F"/>
          <w:sz w:val="20"/>
          <w:szCs w:val="20"/>
        </w:rPr>
        <w:t xml:space="preserve">Choosing foods that are low in fat, saturated fat, and cholesterol and do not contain </w:t>
      </w:r>
      <w:r>
        <w:rPr>
          <w:i/>
          <w:iCs/>
          <w:color w:val="1F1F1F"/>
          <w:sz w:val="20"/>
          <w:szCs w:val="20"/>
        </w:rPr>
        <w:t>trans</w:t>
      </w:r>
      <w:r>
        <w:rPr>
          <w:i/>
          <w:iCs/>
          <w:color w:val="1F1F1F"/>
          <w:spacing w:val="-17"/>
          <w:sz w:val="20"/>
          <w:szCs w:val="20"/>
        </w:rPr>
        <w:t xml:space="preserve"> </w:t>
      </w:r>
      <w:r>
        <w:rPr>
          <w:color w:val="1F1F1F"/>
          <w:sz w:val="20"/>
          <w:szCs w:val="20"/>
        </w:rPr>
        <w:t>fat</w:t>
      </w:r>
    </w:p>
    <w:p w14:paraId="4FD61374" w14:textId="77777777" w:rsidR="00122CA8" w:rsidRDefault="00122CA8">
      <w:pPr>
        <w:pStyle w:val="ListParagraph"/>
        <w:numPr>
          <w:ilvl w:val="0"/>
          <w:numId w:val="3"/>
        </w:numPr>
        <w:tabs>
          <w:tab w:val="left" w:pos="461"/>
        </w:tabs>
        <w:kinsoku w:val="0"/>
        <w:overflowPunct w:val="0"/>
        <w:spacing w:before="3"/>
        <w:rPr>
          <w:rFonts w:ascii="Wingdings" w:hAnsi="Wingdings" w:cs="Wingdings"/>
          <w:color w:val="1F1F1F"/>
          <w:sz w:val="16"/>
          <w:szCs w:val="16"/>
        </w:rPr>
      </w:pPr>
      <w:r>
        <w:rPr>
          <w:color w:val="1F1F1F"/>
          <w:sz w:val="20"/>
          <w:szCs w:val="20"/>
        </w:rPr>
        <w:t>Choosing foods and beverages with little added</w:t>
      </w:r>
      <w:r>
        <w:rPr>
          <w:color w:val="1F1F1F"/>
          <w:spacing w:val="-13"/>
          <w:sz w:val="20"/>
          <w:szCs w:val="20"/>
        </w:rPr>
        <w:t xml:space="preserve"> </w:t>
      </w:r>
      <w:r>
        <w:rPr>
          <w:color w:val="1F1F1F"/>
          <w:sz w:val="20"/>
          <w:szCs w:val="20"/>
        </w:rPr>
        <w:t>sugars</w:t>
      </w:r>
    </w:p>
    <w:p w14:paraId="62B52EE4"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Eating more calcium-rich</w:t>
      </w:r>
      <w:r>
        <w:rPr>
          <w:color w:val="1F1F1F"/>
          <w:spacing w:val="-7"/>
          <w:sz w:val="20"/>
          <w:szCs w:val="20"/>
        </w:rPr>
        <w:t xml:space="preserve"> </w:t>
      </w:r>
      <w:r>
        <w:rPr>
          <w:color w:val="1F1F1F"/>
          <w:sz w:val="20"/>
          <w:szCs w:val="20"/>
        </w:rPr>
        <w:t>foods</w:t>
      </w:r>
    </w:p>
    <w:p w14:paraId="5BD4D44B"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Reducing sodium</w:t>
      </w:r>
      <w:r>
        <w:rPr>
          <w:color w:val="1F1F1F"/>
          <w:spacing w:val="-5"/>
          <w:sz w:val="20"/>
          <w:szCs w:val="20"/>
        </w:rPr>
        <w:t xml:space="preserve"> </w:t>
      </w:r>
      <w:r>
        <w:rPr>
          <w:color w:val="1F1F1F"/>
          <w:sz w:val="20"/>
          <w:szCs w:val="20"/>
        </w:rPr>
        <w:t>intake</w:t>
      </w:r>
    </w:p>
    <w:p w14:paraId="0EE11791"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1F1F1F"/>
          <w:sz w:val="16"/>
          <w:szCs w:val="16"/>
        </w:rPr>
      </w:pPr>
      <w:r>
        <w:rPr>
          <w:color w:val="1F1F1F"/>
          <w:sz w:val="20"/>
          <w:szCs w:val="20"/>
        </w:rPr>
        <w:t>Importance of water</w:t>
      </w:r>
      <w:r>
        <w:rPr>
          <w:color w:val="1F1F1F"/>
          <w:spacing w:val="-9"/>
          <w:sz w:val="20"/>
          <w:szCs w:val="20"/>
        </w:rPr>
        <w:t xml:space="preserve"> </w:t>
      </w:r>
      <w:r>
        <w:rPr>
          <w:color w:val="1F1F1F"/>
          <w:sz w:val="20"/>
          <w:szCs w:val="20"/>
        </w:rPr>
        <w:t>consumption</w:t>
      </w:r>
    </w:p>
    <w:p w14:paraId="6C51D2BD"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1F1F1F"/>
          <w:sz w:val="16"/>
          <w:szCs w:val="16"/>
        </w:rPr>
      </w:pPr>
      <w:r>
        <w:rPr>
          <w:color w:val="1F1F1F"/>
          <w:sz w:val="20"/>
          <w:szCs w:val="20"/>
        </w:rPr>
        <w:t>Importance of eating</w:t>
      </w:r>
      <w:r>
        <w:rPr>
          <w:color w:val="1F1F1F"/>
          <w:spacing w:val="-9"/>
          <w:sz w:val="20"/>
          <w:szCs w:val="20"/>
        </w:rPr>
        <w:t xml:space="preserve"> </w:t>
      </w:r>
      <w:r>
        <w:rPr>
          <w:color w:val="1F1F1F"/>
          <w:sz w:val="20"/>
          <w:szCs w:val="20"/>
        </w:rPr>
        <w:t>breakfast</w:t>
      </w:r>
    </w:p>
    <w:p w14:paraId="1A0E9E4A"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Reading and using USDA's food</w:t>
      </w:r>
      <w:r>
        <w:rPr>
          <w:color w:val="1F1F1F"/>
          <w:spacing w:val="-12"/>
          <w:sz w:val="20"/>
          <w:szCs w:val="20"/>
        </w:rPr>
        <w:t xml:space="preserve"> </w:t>
      </w:r>
      <w:r>
        <w:rPr>
          <w:color w:val="1F1F1F"/>
          <w:sz w:val="20"/>
          <w:szCs w:val="20"/>
        </w:rPr>
        <w:t>labels</w:t>
      </w:r>
    </w:p>
    <w:p w14:paraId="3DDB39A6"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Balancing food intake and physical</w:t>
      </w:r>
      <w:r>
        <w:rPr>
          <w:color w:val="1F1F1F"/>
          <w:spacing w:val="-13"/>
          <w:sz w:val="20"/>
          <w:szCs w:val="20"/>
        </w:rPr>
        <w:t xml:space="preserve"> </w:t>
      </w:r>
      <w:r>
        <w:rPr>
          <w:color w:val="1F1F1F"/>
          <w:sz w:val="20"/>
          <w:szCs w:val="20"/>
        </w:rPr>
        <w:t>activity</w:t>
      </w:r>
    </w:p>
    <w:p w14:paraId="1E3F7B0F"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The relationship between healthy eating and personal health and disease</w:t>
      </w:r>
      <w:r>
        <w:rPr>
          <w:color w:val="1F1F1F"/>
          <w:spacing w:val="-23"/>
          <w:sz w:val="20"/>
          <w:szCs w:val="20"/>
        </w:rPr>
        <w:t xml:space="preserve"> </w:t>
      </w:r>
      <w:r>
        <w:rPr>
          <w:color w:val="1F1F1F"/>
          <w:sz w:val="20"/>
          <w:szCs w:val="20"/>
        </w:rPr>
        <w:t>prevention</w:t>
      </w:r>
    </w:p>
    <w:p w14:paraId="0460BB8E"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Social influences on healthy eating, including media, family, peers, and</w:t>
      </w:r>
      <w:r>
        <w:rPr>
          <w:color w:val="1F1F1F"/>
          <w:spacing w:val="-22"/>
          <w:sz w:val="20"/>
          <w:szCs w:val="20"/>
        </w:rPr>
        <w:t xml:space="preserve"> </w:t>
      </w:r>
      <w:r>
        <w:rPr>
          <w:color w:val="1F1F1F"/>
          <w:sz w:val="20"/>
          <w:szCs w:val="20"/>
        </w:rPr>
        <w:t>culture</w:t>
      </w:r>
    </w:p>
    <w:p w14:paraId="0E07E68B" w14:textId="77777777" w:rsidR="00122CA8" w:rsidRDefault="00122CA8">
      <w:pPr>
        <w:pStyle w:val="BodyText"/>
        <w:kinsoku w:val="0"/>
        <w:overflowPunct w:val="0"/>
        <w:rPr>
          <w:sz w:val="22"/>
          <w:szCs w:val="22"/>
        </w:rPr>
      </w:pPr>
    </w:p>
    <w:p w14:paraId="60241F90" w14:textId="77777777" w:rsidR="00122CA8" w:rsidRDefault="00122CA8">
      <w:pPr>
        <w:pStyle w:val="BodyText"/>
        <w:kinsoku w:val="0"/>
        <w:overflowPunct w:val="0"/>
        <w:spacing w:before="10"/>
        <w:rPr>
          <w:sz w:val="21"/>
          <w:szCs w:val="21"/>
        </w:rPr>
      </w:pPr>
    </w:p>
    <w:p w14:paraId="64DBB293" w14:textId="77777777" w:rsidR="00122CA8" w:rsidRDefault="00122CA8">
      <w:pPr>
        <w:pStyle w:val="Heading2"/>
        <w:numPr>
          <w:ilvl w:val="0"/>
          <w:numId w:val="2"/>
        </w:numPr>
        <w:tabs>
          <w:tab w:val="left" w:pos="821"/>
        </w:tabs>
        <w:kinsoku w:val="0"/>
        <w:overflowPunct w:val="0"/>
        <w:spacing w:before="1"/>
        <w:ind w:hanging="653"/>
        <w:rPr>
          <w:u w:val="none"/>
        </w:rPr>
      </w:pPr>
      <w:r>
        <w:rPr>
          <w:u w:val="thick" w:color="000000"/>
        </w:rPr>
        <w:t>Physical</w:t>
      </w:r>
      <w:r>
        <w:rPr>
          <w:spacing w:val="-7"/>
          <w:u w:val="thick" w:color="000000"/>
        </w:rPr>
        <w:t xml:space="preserve"> </w:t>
      </w:r>
      <w:r>
        <w:rPr>
          <w:u w:val="thick" w:color="000000"/>
        </w:rPr>
        <w:t>Activity</w:t>
      </w:r>
    </w:p>
    <w:p w14:paraId="5B5E9462" w14:textId="77777777" w:rsidR="00122CA8" w:rsidRDefault="00122CA8">
      <w:pPr>
        <w:pStyle w:val="BodyText"/>
        <w:kinsoku w:val="0"/>
        <w:overflowPunct w:val="0"/>
        <w:spacing w:before="1"/>
        <w:rPr>
          <w:b/>
          <w:bCs/>
          <w:sz w:val="13"/>
          <w:szCs w:val="13"/>
        </w:rPr>
      </w:pPr>
    </w:p>
    <w:p w14:paraId="566F4B6B" w14:textId="77777777" w:rsidR="00122CA8" w:rsidRDefault="00122CA8">
      <w:pPr>
        <w:pStyle w:val="BodyText"/>
        <w:kinsoku w:val="0"/>
        <w:overflowPunct w:val="0"/>
        <w:spacing w:before="93" w:line="276" w:lineRule="auto"/>
        <w:ind w:left="100" w:right="283"/>
      </w:pPr>
      <w:r>
        <w:t>Children and adolescents should participate in 60 minutes of physical activity every day. The district is committed to providing: physical education, recess, classroom-based physical activity, and out-of-school time activities.</w:t>
      </w:r>
    </w:p>
    <w:p w14:paraId="06AD1D38" w14:textId="77777777" w:rsidR="00122CA8" w:rsidRDefault="00122CA8">
      <w:pPr>
        <w:pStyle w:val="BodyText"/>
        <w:kinsoku w:val="0"/>
        <w:overflowPunct w:val="0"/>
        <w:spacing w:before="6"/>
        <w:rPr>
          <w:sz w:val="17"/>
          <w:szCs w:val="17"/>
        </w:rPr>
      </w:pPr>
    </w:p>
    <w:p w14:paraId="3A469C8D" w14:textId="77777777" w:rsidR="00122CA8" w:rsidRDefault="00122CA8">
      <w:pPr>
        <w:pStyle w:val="BodyText"/>
        <w:kinsoku w:val="0"/>
        <w:overflowPunct w:val="0"/>
        <w:spacing w:line="276" w:lineRule="auto"/>
        <w:ind w:left="100" w:right="116"/>
        <w:rPr>
          <w:color w:val="000000"/>
        </w:rPr>
      </w:pPr>
      <w:r>
        <w:t xml:space="preserve">Physical activity during the school day (including but not limited to recess, physical activity breaks, or physical education) </w:t>
      </w:r>
      <w:r>
        <w:rPr>
          <w:b/>
          <w:bCs/>
        </w:rPr>
        <w:t xml:space="preserve">will not be withheld </w:t>
      </w:r>
      <w:r>
        <w:t>as punishment for any reason. (This does</w:t>
      </w:r>
      <w:r>
        <w:rPr>
          <w:spacing w:val="-22"/>
        </w:rPr>
        <w:t xml:space="preserve"> </w:t>
      </w:r>
      <w:r>
        <w:t xml:space="preserve">not include participation on sports teams that have specific academic requirements.) The district will provide teachers and other school staff with a </w:t>
      </w:r>
      <w:hyperlink r:id="rId27" w:history="1">
        <w:r>
          <w:rPr>
            <w:color w:val="0000FF"/>
            <w:u w:val="single"/>
          </w:rPr>
          <w:t xml:space="preserve">list of ideas </w:t>
        </w:r>
      </w:hyperlink>
      <w:r>
        <w:rPr>
          <w:color w:val="000000"/>
        </w:rPr>
        <w:t>for alternative ways to discipline students.</w:t>
      </w:r>
    </w:p>
    <w:p w14:paraId="41F09155" w14:textId="77777777" w:rsidR="00122CA8" w:rsidRDefault="00122CA8">
      <w:pPr>
        <w:pStyle w:val="BodyText"/>
        <w:kinsoku w:val="0"/>
        <w:overflowPunct w:val="0"/>
        <w:spacing w:line="276" w:lineRule="auto"/>
        <w:ind w:left="100" w:right="116"/>
        <w:rPr>
          <w:color w:val="000000"/>
        </w:rPr>
        <w:sectPr w:rsidR="00122CA8">
          <w:pgSz w:w="12240" w:h="15840"/>
          <w:pgMar w:top="1360" w:right="1700" w:bottom="960" w:left="1700" w:header="0" w:footer="776" w:gutter="0"/>
          <w:cols w:space="720"/>
          <w:noEndnote/>
        </w:sectPr>
      </w:pPr>
    </w:p>
    <w:p w14:paraId="450447FD" w14:textId="77777777" w:rsidR="00122CA8" w:rsidRDefault="00122CA8">
      <w:pPr>
        <w:pStyle w:val="BodyText"/>
        <w:kinsoku w:val="0"/>
        <w:overflowPunct w:val="0"/>
        <w:spacing w:before="79" w:line="276" w:lineRule="auto"/>
        <w:ind w:left="100" w:right="339"/>
        <w:jc w:val="both"/>
      </w:pPr>
      <w:r>
        <w:lastRenderedPageBreak/>
        <w:t>To the extent practicable, the District will ensure that its grounds and facilities are safe and</w:t>
      </w:r>
      <w:r>
        <w:rPr>
          <w:spacing w:val="-20"/>
        </w:rPr>
        <w:t xml:space="preserve"> </w:t>
      </w:r>
      <w:r>
        <w:t>that equipment is available to students to be active. The District will conduct necessary inspections and</w:t>
      </w:r>
      <w:r>
        <w:rPr>
          <w:spacing w:val="-4"/>
        </w:rPr>
        <w:t xml:space="preserve"> </w:t>
      </w:r>
      <w:r>
        <w:t>repairs.</w:t>
      </w:r>
    </w:p>
    <w:p w14:paraId="504A9425" w14:textId="77777777" w:rsidR="00122CA8" w:rsidRDefault="00122CA8">
      <w:pPr>
        <w:pStyle w:val="BodyText"/>
        <w:kinsoku w:val="0"/>
        <w:overflowPunct w:val="0"/>
        <w:spacing w:before="6"/>
        <w:rPr>
          <w:sz w:val="17"/>
          <w:szCs w:val="17"/>
        </w:rPr>
      </w:pPr>
    </w:p>
    <w:p w14:paraId="5822241C" w14:textId="77777777" w:rsidR="00122CA8" w:rsidRDefault="00122CA8">
      <w:pPr>
        <w:pStyle w:val="BodyText"/>
        <w:kinsoku w:val="0"/>
        <w:overflowPunct w:val="0"/>
        <w:spacing w:line="276" w:lineRule="auto"/>
        <w:ind w:left="100" w:right="107"/>
      </w:pPr>
      <w:r>
        <w:t>Through formal joint or shared use agreements, indoor and outdoor physical activity facilities will be open to students, their families, and the community outside of school hours. Inventories of physical activity supplies and equipment will be maintained.</w:t>
      </w:r>
    </w:p>
    <w:p w14:paraId="30D029C1" w14:textId="77777777" w:rsidR="00122CA8" w:rsidRDefault="00122CA8">
      <w:pPr>
        <w:pStyle w:val="BodyText"/>
        <w:kinsoku w:val="0"/>
        <w:overflowPunct w:val="0"/>
        <w:spacing w:before="4"/>
        <w:rPr>
          <w:sz w:val="17"/>
          <w:szCs w:val="17"/>
        </w:rPr>
      </w:pPr>
    </w:p>
    <w:p w14:paraId="3CDE93F3" w14:textId="77777777" w:rsidR="00122CA8" w:rsidRDefault="00122CA8">
      <w:pPr>
        <w:pStyle w:val="Heading3"/>
        <w:kinsoku w:val="0"/>
        <w:overflowPunct w:val="0"/>
      </w:pPr>
      <w:r>
        <w:t>Physical Education</w:t>
      </w:r>
    </w:p>
    <w:p w14:paraId="41DEAC04" w14:textId="77777777" w:rsidR="00122CA8" w:rsidRDefault="00122CA8">
      <w:pPr>
        <w:pStyle w:val="BodyText"/>
        <w:kinsoku w:val="0"/>
        <w:overflowPunct w:val="0"/>
        <w:spacing w:before="5"/>
        <w:rPr>
          <w:b/>
          <w:bCs/>
        </w:rPr>
      </w:pPr>
    </w:p>
    <w:p w14:paraId="1679EE05" w14:textId="77777777" w:rsidR="00122CA8" w:rsidRDefault="00122CA8">
      <w:pPr>
        <w:pStyle w:val="BodyText"/>
        <w:kinsoku w:val="0"/>
        <w:overflowPunct w:val="0"/>
        <w:spacing w:line="276" w:lineRule="auto"/>
        <w:ind w:left="100"/>
      </w:pPr>
      <w:r>
        <w:t>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healthy habits, as well as incorporate essential health education concepts (discussed in the “Essential Physical Activity Topics in Health Education” subsection).</w:t>
      </w:r>
    </w:p>
    <w:p w14:paraId="5EAD041D" w14:textId="77777777" w:rsidR="00122CA8" w:rsidRDefault="00122CA8">
      <w:pPr>
        <w:pStyle w:val="BodyText"/>
        <w:kinsoku w:val="0"/>
        <w:overflowPunct w:val="0"/>
        <w:spacing w:before="6"/>
        <w:rPr>
          <w:sz w:val="17"/>
          <w:szCs w:val="17"/>
        </w:rPr>
      </w:pPr>
    </w:p>
    <w:p w14:paraId="2E83C59F" w14:textId="77777777" w:rsidR="00122CA8" w:rsidRDefault="00122CA8">
      <w:pPr>
        <w:pStyle w:val="BodyText"/>
        <w:kinsoku w:val="0"/>
        <w:overflowPunct w:val="0"/>
        <w:spacing w:line="276" w:lineRule="auto"/>
        <w:ind w:left="100" w:right="106"/>
      </w:pPr>
      <w:r>
        <w:t>All District students in each grade will receive physical education for at least 45 minutes per week throughout the school year. The District will strive to increase this amount to the national recommendation of 150 minutes for grades K-6 and 225 minutes for grades 7-8. Students will be moderately to vigorously active for at least 50% of class time during most physical education class sessions. The District will make appropriate accommodations to allow for equitable participation for all students and will adapt physical education classes and equipment as necessary.</w:t>
      </w:r>
    </w:p>
    <w:p w14:paraId="10412C9F" w14:textId="77777777" w:rsidR="00122CA8" w:rsidRDefault="00122CA8">
      <w:pPr>
        <w:pStyle w:val="BodyText"/>
        <w:kinsoku w:val="0"/>
        <w:overflowPunct w:val="0"/>
        <w:spacing w:before="6"/>
        <w:rPr>
          <w:sz w:val="17"/>
          <w:szCs w:val="17"/>
        </w:rPr>
      </w:pPr>
    </w:p>
    <w:p w14:paraId="2F598AA8" w14:textId="77777777" w:rsidR="00122CA8" w:rsidRDefault="00122CA8">
      <w:pPr>
        <w:pStyle w:val="BodyText"/>
        <w:kinsoku w:val="0"/>
        <w:overflowPunct w:val="0"/>
        <w:spacing w:line="276" w:lineRule="auto"/>
        <w:ind w:left="100" w:right="440"/>
        <w:rPr>
          <w:color w:val="000000"/>
        </w:rPr>
      </w:pPr>
      <w:r>
        <w:t xml:space="preserve">The District physical education program will promote student physical fitness through individualized fitness and activity assessments (via the </w:t>
      </w:r>
      <w:hyperlink r:id="rId28" w:history="1">
        <w:r>
          <w:rPr>
            <w:color w:val="0000FF"/>
            <w:u w:val="single"/>
          </w:rPr>
          <w:t xml:space="preserve">Presidential Youth Fitness Program </w:t>
        </w:r>
      </w:hyperlink>
      <w:r>
        <w:rPr>
          <w:color w:val="000000"/>
        </w:rPr>
        <w:t>or other appropriate assessment tool) and will use criterion-based reporting for each student.</w:t>
      </w:r>
    </w:p>
    <w:p w14:paraId="19292008" w14:textId="77777777" w:rsidR="00122CA8" w:rsidRDefault="00122CA8">
      <w:pPr>
        <w:pStyle w:val="BodyText"/>
        <w:kinsoku w:val="0"/>
        <w:overflowPunct w:val="0"/>
        <w:spacing w:before="6"/>
        <w:rPr>
          <w:sz w:val="17"/>
          <w:szCs w:val="17"/>
        </w:rPr>
      </w:pPr>
    </w:p>
    <w:p w14:paraId="59BE93F1" w14:textId="77777777" w:rsidR="00122CA8" w:rsidRDefault="00122CA8">
      <w:pPr>
        <w:pStyle w:val="BodyText"/>
        <w:kinsoku w:val="0"/>
        <w:overflowPunct w:val="0"/>
        <w:spacing w:line="276" w:lineRule="auto"/>
        <w:ind w:left="100" w:right="104"/>
      </w:pPr>
      <w:r>
        <w:t>All physical education classes will be taught by licensed teachers who are certified or endorsed</w:t>
      </w:r>
      <w:r>
        <w:rPr>
          <w:spacing w:val="-25"/>
        </w:rPr>
        <w:t xml:space="preserve"> </w:t>
      </w:r>
      <w:r>
        <w:t>to teach physical education. Waivers, exemptions, or substitutions for physical education classes will not be permitted. Students will be excused from class only for extenuating circumstances (i.e. an IEP, 504 plan, doctor’s note). All physical education teachers will be required to participate in at least one professional development in physical education session a</w:t>
      </w:r>
      <w:r>
        <w:rPr>
          <w:spacing w:val="-18"/>
        </w:rPr>
        <w:t xml:space="preserve"> </w:t>
      </w:r>
      <w:r>
        <w:t>year.</w:t>
      </w:r>
    </w:p>
    <w:p w14:paraId="7F3E77DD" w14:textId="77777777" w:rsidR="00122CA8" w:rsidRDefault="00122CA8">
      <w:pPr>
        <w:pStyle w:val="BodyText"/>
        <w:kinsoku w:val="0"/>
        <w:overflowPunct w:val="0"/>
        <w:spacing w:before="6"/>
        <w:rPr>
          <w:sz w:val="17"/>
          <w:szCs w:val="17"/>
        </w:rPr>
      </w:pPr>
    </w:p>
    <w:p w14:paraId="1A894808" w14:textId="77777777" w:rsidR="00122CA8" w:rsidRDefault="00122CA8">
      <w:pPr>
        <w:pStyle w:val="Heading4"/>
        <w:kinsoku w:val="0"/>
        <w:overflowPunct w:val="0"/>
      </w:pPr>
      <w:r>
        <w:t>Essential Physical Activity Topics in Wellness Education</w:t>
      </w:r>
    </w:p>
    <w:p w14:paraId="1F9D205E" w14:textId="77777777" w:rsidR="00122CA8" w:rsidRDefault="00122CA8">
      <w:pPr>
        <w:pStyle w:val="BodyText"/>
        <w:kinsoku w:val="0"/>
        <w:overflowPunct w:val="0"/>
        <w:spacing w:before="3"/>
        <w:rPr>
          <w:b/>
          <w:bCs/>
          <w:i/>
          <w:iCs/>
        </w:rPr>
      </w:pPr>
    </w:p>
    <w:p w14:paraId="69EF783C" w14:textId="77777777" w:rsidR="00122CA8" w:rsidRDefault="00122CA8">
      <w:pPr>
        <w:pStyle w:val="BodyText"/>
        <w:kinsoku w:val="0"/>
        <w:overflowPunct w:val="0"/>
        <w:ind w:left="100"/>
      </w:pPr>
      <w:r>
        <w:t>The following essential topics on physical activity will be included in wellness education.</w:t>
      </w:r>
    </w:p>
    <w:p w14:paraId="22E47795" w14:textId="77777777" w:rsidR="00122CA8" w:rsidRDefault="00122CA8">
      <w:pPr>
        <w:pStyle w:val="BodyText"/>
        <w:kinsoku w:val="0"/>
        <w:overflowPunct w:val="0"/>
        <w:spacing w:before="3"/>
      </w:pPr>
    </w:p>
    <w:p w14:paraId="31CC442E"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How physical activity can contribute to a healthy</w:t>
      </w:r>
      <w:r>
        <w:rPr>
          <w:color w:val="1F1F1F"/>
          <w:spacing w:val="-17"/>
          <w:sz w:val="20"/>
          <w:szCs w:val="20"/>
        </w:rPr>
        <w:t xml:space="preserve"> </w:t>
      </w:r>
      <w:r>
        <w:rPr>
          <w:color w:val="1F1F1F"/>
          <w:sz w:val="20"/>
          <w:szCs w:val="20"/>
        </w:rPr>
        <w:t>weight</w:t>
      </w:r>
    </w:p>
    <w:p w14:paraId="04606345"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How physical activity can contribute to the academic learning</w:t>
      </w:r>
      <w:r>
        <w:rPr>
          <w:color w:val="1F1F1F"/>
          <w:spacing w:val="-21"/>
          <w:sz w:val="20"/>
          <w:szCs w:val="20"/>
        </w:rPr>
        <w:t xml:space="preserve"> </w:t>
      </w:r>
      <w:r>
        <w:rPr>
          <w:color w:val="1F1F1F"/>
          <w:sz w:val="20"/>
          <w:szCs w:val="20"/>
        </w:rPr>
        <w:t>process</w:t>
      </w:r>
    </w:p>
    <w:p w14:paraId="00CCF748" w14:textId="77777777" w:rsidR="00122CA8" w:rsidRDefault="00122CA8">
      <w:pPr>
        <w:pStyle w:val="ListParagraph"/>
        <w:numPr>
          <w:ilvl w:val="0"/>
          <w:numId w:val="3"/>
        </w:numPr>
        <w:tabs>
          <w:tab w:val="left" w:pos="461"/>
        </w:tabs>
        <w:kinsoku w:val="0"/>
        <w:overflowPunct w:val="0"/>
        <w:spacing w:before="1" w:line="229" w:lineRule="exact"/>
        <w:rPr>
          <w:rFonts w:ascii="Wingdings" w:hAnsi="Wingdings" w:cs="Wingdings"/>
          <w:color w:val="1F1F1F"/>
          <w:sz w:val="16"/>
          <w:szCs w:val="16"/>
        </w:rPr>
      </w:pPr>
      <w:r>
        <w:rPr>
          <w:color w:val="1F1F1F"/>
          <w:sz w:val="20"/>
          <w:szCs w:val="20"/>
        </w:rPr>
        <w:t>How an inactive lifestyle contributes to chronic</w:t>
      </w:r>
      <w:r>
        <w:rPr>
          <w:color w:val="1F1F1F"/>
          <w:spacing w:val="-18"/>
          <w:sz w:val="20"/>
          <w:szCs w:val="20"/>
        </w:rPr>
        <w:t xml:space="preserve"> </w:t>
      </w:r>
      <w:r>
        <w:rPr>
          <w:color w:val="1F1F1F"/>
          <w:sz w:val="20"/>
          <w:szCs w:val="20"/>
        </w:rPr>
        <w:t>disease</w:t>
      </w:r>
    </w:p>
    <w:p w14:paraId="523734E3"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1F1F1F"/>
          <w:sz w:val="16"/>
          <w:szCs w:val="16"/>
        </w:rPr>
      </w:pPr>
      <w:r>
        <w:rPr>
          <w:color w:val="1F1F1F"/>
          <w:sz w:val="20"/>
          <w:szCs w:val="20"/>
        </w:rPr>
        <w:t>Decreasing sedentary</w:t>
      </w:r>
      <w:r>
        <w:rPr>
          <w:color w:val="1F1F1F"/>
          <w:spacing w:val="-8"/>
          <w:sz w:val="20"/>
          <w:szCs w:val="20"/>
        </w:rPr>
        <w:t xml:space="preserve"> </w:t>
      </w:r>
      <w:r>
        <w:rPr>
          <w:color w:val="1F1F1F"/>
          <w:sz w:val="20"/>
          <w:szCs w:val="20"/>
        </w:rPr>
        <w:t>activities</w:t>
      </w:r>
    </w:p>
    <w:p w14:paraId="2AF4B6FE"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Preventing injury during physical</w:t>
      </w:r>
      <w:r>
        <w:rPr>
          <w:color w:val="1F1F1F"/>
          <w:spacing w:val="-10"/>
          <w:sz w:val="20"/>
          <w:szCs w:val="20"/>
        </w:rPr>
        <w:t xml:space="preserve"> </w:t>
      </w:r>
      <w:r>
        <w:rPr>
          <w:color w:val="1F1F1F"/>
          <w:sz w:val="20"/>
          <w:szCs w:val="20"/>
        </w:rPr>
        <w:t>activity</w:t>
      </w:r>
    </w:p>
    <w:p w14:paraId="091CFB01" w14:textId="77777777" w:rsidR="00122CA8" w:rsidRDefault="00122CA8">
      <w:pPr>
        <w:pStyle w:val="ListParagraph"/>
        <w:numPr>
          <w:ilvl w:val="0"/>
          <w:numId w:val="3"/>
        </w:numPr>
        <w:tabs>
          <w:tab w:val="left" w:pos="461"/>
        </w:tabs>
        <w:kinsoku w:val="0"/>
        <w:overflowPunct w:val="0"/>
        <w:ind w:right="338"/>
        <w:rPr>
          <w:rFonts w:ascii="Wingdings" w:hAnsi="Wingdings" w:cs="Wingdings"/>
          <w:color w:val="1F1F1F"/>
          <w:sz w:val="16"/>
          <w:szCs w:val="16"/>
        </w:rPr>
      </w:pPr>
      <w:r>
        <w:rPr>
          <w:color w:val="1F1F1F"/>
          <w:sz w:val="20"/>
          <w:szCs w:val="20"/>
        </w:rPr>
        <w:t>Weather-related safety, for example, avoiding heat stroke, hypothermia, and sunburn</w:t>
      </w:r>
      <w:r>
        <w:rPr>
          <w:color w:val="1F1F1F"/>
          <w:spacing w:val="-30"/>
          <w:sz w:val="20"/>
          <w:szCs w:val="20"/>
        </w:rPr>
        <w:t xml:space="preserve"> </w:t>
      </w:r>
      <w:r>
        <w:rPr>
          <w:color w:val="1F1F1F"/>
          <w:sz w:val="20"/>
          <w:szCs w:val="20"/>
        </w:rPr>
        <w:t>while being physically</w:t>
      </w:r>
      <w:r>
        <w:rPr>
          <w:color w:val="1F1F1F"/>
          <w:spacing w:val="-10"/>
          <w:sz w:val="20"/>
          <w:szCs w:val="20"/>
        </w:rPr>
        <w:t xml:space="preserve"> </w:t>
      </w:r>
      <w:r>
        <w:rPr>
          <w:color w:val="1F1F1F"/>
          <w:sz w:val="20"/>
          <w:szCs w:val="20"/>
        </w:rPr>
        <w:t>active</w:t>
      </w:r>
    </w:p>
    <w:p w14:paraId="37D608D7"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Phases of an exercise session, that is, warm up, workout, and cool</w:t>
      </w:r>
      <w:r>
        <w:rPr>
          <w:color w:val="1F1F1F"/>
          <w:spacing w:val="-25"/>
          <w:sz w:val="20"/>
          <w:szCs w:val="20"/>
        </w:rPr>
        <w:t xml:space="preserve"> </w:t>
      </w:r>
      <w:r>
        <w:rPr>
          <w:color w:val="1F1F1F"/>
          <w:sz w:val="20"/>
          <w:szCs w:val="20"/>
        </w:rPr>
        <w:t>down</w:t>
      </w:r>
    </w:p>
    <w:p w14:paraId="291DF1C7"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1F1F1F"/>
          <w:sz w:val="16"/>
          <w:szCs w:val="16"/>
        </w:rPr>
      </w:pPr>
      <w:r>
        <w:rPr>
          <w:color w:val="1F1F1F"/>
          <w:sz w:val="20"/>
          <w:szCs w:val="20"/>
        </w:rPr>
        <w:t>How much physical activity is</w:t>
      </w:r>
      <w:r>
        <w:rPr>
          <w:color w:val="1F1F1F"/>
          <w:spacing w:val="-14"/>
          <w:sz w:val="20"/>
          <w:szCs w:val="20"/>
        </w:rPr>
        <w:t xml:space="preserve"> </w:t>
      </w:r>
      <w:r>
        <w:rPr>
          <w:color w:val="1F1F1F"/>
          <w:sz w:val="20"/>
          <w:szCs w:val="20"/>
        </w:rPr>
        <w:t>enough</w:t>
      </w:r>
    </w:p>
    <w:p w14:paraId="7CD138AE" w14:textId="77777777" w:rsidR="00122CA8" w:rsidRDefault="00122CA8">
      <w:pPr>
        <w:pStyle w:val="ListParagraph"/>
        <w:numPr>
          <w:ilvl w:val="0"/>
          <w:numId w:val="3"/>
        </w:numPr>
        <w:tabs>
          <w:tab w:val="left" w:pos="461"/>
        </w:tabs>
        <w:kinsoku w:val="0"/>
        <w:overflowPunct w:val="0"/>
        <w:spacing w:line="229" w:lineRule="exact"/>
        <w:rPr>
          <w:rFonts w:ascii="Wingdings" w:hAnsi="Wingdings" w:cs="Wingdings"/>
          <w:color w:val="1F1F1F"/>
          <w:sz w:val="16"/>
          <w:szCs w:val="16"/>
        </w:rPr>
      </w:pPr>
      <w:r>
        <w:rPr>
          <w:color w:val="1F1F1F"/>
          <w:sz w:val="20"/>
          <w:szCs w:val="20"/>
        </w:rPr>
        <w:t>Overcoming barriers to physical</w:t>
      </w:r>
      <w:r>
        <w:rPr>
          <w:color w:val="1F1F1F"/>
          <w:spacing w:val="-7"/>
          <w:sz w:val="20"/>
          <w:szCs w:val="20"/>
        </w:rPr>
        <w:t xml:space="preserve"> </w:t>
      </w:r>
      <w:r>
        <w:rPr>
          <w:color w:val="1F1F1F"/>
          <w:sz w:val="20"/>
          <w:szCs w:val="20"/>
        </w:rPr>
        <w:t>activity</w:t>
      </w:r>
    </w:p>
    <w:p w14:paraId="01785FCE"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How to resist peer pressure that discourages physical</w:t>
      </w:r>
      <w:r>
        <w:rPr>
          <w:color w:val="1F1F1F"/>
          <w:spacing w:val="-19"/>
          <w:sz w:val="20"/>
          <w:szCs w:val="20"/>
        </w:rPr>
        <w:t xml:space="preserve"> </w:t>
      </w:r>
      <w:r>
        <w:rPr>
          <w:color w:val="1F1F1F"/>
          <w:sz w:val="20"/>
          <w:szCs w:val="20"/>
        </w:rPr>
        <w:t>activity</w:t>
      </w:r>
    </w:p>
    <w:p w14:paraId="0200073B"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How to find valid information or services related to physical activity and</w:t>
      </w:r>
      <w:r>
        <w:rPr>
          <w:color w:val="1F1F1F"/>
          <w:spacing w:val="-23"/>
          <w:sz w:val="20"/>
          <w:szCs w:val="20"/>
        </w:rPr>
        <w:t xml:space="preserve"> </w:t>
      </w:r>
      <w:r>
        <w:rPr>
          <w:color w:val="1F1F1F"/>
          <w:sz w:val="20"/>
          <w:szCs w:val="20"/>
        </w:rPr>
        <w:t>fitness</w:t>
      </w:r>
    </w:p>
    <w:p w14:paraId="5622080C"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Opportunities for physical activity in the</w:t>
      </w:r>
      <w:r>
        <w:rPr>
          <w:color w:val="1F1F1F"/>
          <w:spacing w:val="-12"/>
          <w:sz w:val="20"/>
          <w:szCs w:val="20"/>
        </w:rPr>
        <w:t xml:space="preserve"> </w:t>
      </w:r>
      <w:r>
        <w:rPr>
          <w:color w:val="1F1F1F"/>
          <w:sz w:val="20"/>
          <w:szCs w:val="20"/>
        </w:rPr>
        <w:t>community</w:t>
      </w:r>
    </w:p>
    <w:p w14:paraId="729BA0BD"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sectPr w:rsidR="00122CA8">
          <w:pgSz w:w="12240" w:h="15840"/>
          <w:pgMar w:top="1360" w:right="1720" w:bottom="960" w:left="1700" w:header="0" w:footer="776" w:gutter="0"/>
          <w:cols w:space="720" w:equalWidth="0">
            <w:col w:w="8820"/>
          </w:cols>
          <w:noEndnote/>
        </w:sectPr>
      </w:pPr>
    </w:p>
    <w:p w14:paraId="57726539" w14:textId="77777777" w:rsidR="00122CA8" w:rsidRDefault="00122CA8">
      <w:pPr>
        <w:pStyle w:val="Heading4"/>
        <w:kinsoku w:val="0"/>
        <w:overflowPunct w:val="0"/>
        <w:spacing w:before="79"/>
      </w:pPr>
      <w:r>
        <w:lastRenderedPageBreak/>
        <w:t>Recess (Elementary)</w:t>
      </w:r>
    </w:p>
    <w:p w14:paraId="5AA23191" w14:textId="77777777" w:rsidR="00122CA8" w:rsidRDefault="00122CA8">
      <w:pPr>
        <w:pStyle w:val="BodyText"/>
        <w:kinsoku w:val="0"/>
        <w:overflowPunct w:val="0"/>
        <w:spacing w:before="3"/>
        <w:rPr>
          <w:b/>
          <w:bCs/>
          <w:i/>
          <w:iCs/>
        </w:rPr>
      </w:pPr>
    </w:p>
    <w:p w14:paraId="1B547D2A" w14:textId="77777777" w:rsidR="00122CA8" w:rsidRDefault="00122CA8">
      <w:pPr>
        <w:pStyle w:val="BodyText"/>
        <w:kinsoku w:val="0"/>
        <w:overflowPunct w:val="0"/>
        <w:spacing w:line="276" w:lineRule="auto"/>
        <w:ind w:left="100" w:right="128"/>
      </w:pPr>
      <w:r>
        <w:t xml:space="preserve">All schools will provide at least </w:t>
      </w:r>
      <w:r>
        <w:rPr>
          <w:b/>
          <w:bCs/>
        </w:rPr>
        <w:t xml:space="preserve">15 minutes of recess </w:t>
      </w:r>
      <w:r>
        <w:t xml:space="preserve">for all grade levels on all or most days during the school year. Recess </w:t>
      </w:r>
      <w:r>
        <w:rPr>
          <w:b/>
          <w:bCs/>
        </w:rPr>
        <w:t xml:space="preserve">will not be withheld </w:t>
      </w:r>
      <w:r>
        <w:t>as punishment for any reason. If recess is offered before lunch, schools will have appropriate hand-washing facilities and/or hand-sanitizing mechanisms located just inside/outside the cafeteria to ensure proper hygiene prior to eating and students are required to use these mechanisms before eating. Hand-washing time will be built in to the recess transition period/timeframe before students enter the cafeteria.</w:t>
      </w:r>
    </w:p>
    <w:p w14:paraId="135286E8" w14:textId="77777777" w:rsidR="00122CA8" w:rsidRDefault="00122CA8">
      <w:pPr>
        <w:pStyle w:val="BodyText"/>
        <w:kinsoku w:val="0"/>
        <w:overflowPunct w:val="0"/>
        <w:spacing w:before="197" w:line="276" w:lineRule="auto"/>
        <w:ind w:left="100" w:right="362"/>
      </w:pPr>
      <w:r>
        <w:rPr>
          <w:b/>
          <w:bCs/>
        </w:rPr>
        <w:t xml:space="preserve">Outdoor recess </w:t>
      </w:r>
      <w:r>
        <w:t xml:space="preserve">will be offered when weather is feasible for outdoor play. In the event that the school or district must conduct </w:t>
      </w:r>
      <w:r>
        <w:rPr>
          <w:b/>
          <w:bCs/>
        </w:rPr>
        <w:t xml:space="preserve">indoor recess, </w:t>
      </w:r>
      <w:r>
        <w:t>teachers and staff will follow the indoor recess guidelines that promote physical activity for students, to the extent practicable.</w:t>
      </w:r>
    </w:p>
    <w:p w14:paraId="600E332B" w14:textId="77777777" w:rsidR="00122CA8" w:rsidRDefault="00122CA8">
      <w:pPr>
        <w:pStyle w:val="BodyText"/>
        <w:kinsoku w:val="0"/>
        <w:overflowPunct w:val="0"/>
        <w:spacing w:before="6"/>
        <w:rPr>
          <w:sz w:val="17"/>
          <w:szCs w:val="17"/>
        </w:rPr>
      </w:pPr>
    </w:p>
    <w:p w14:paraId="1BCDDE00" w14:textId="77777777" w:rsidR="00122CA8" w:rsidRDefault="00122CA8">
      <w:pPr>
        <w:pStyle w:val="BodyText"/>
        <w:kinsoku w:val="0"/>
        <w:overflowPunct w:val="0"/>
        <w:spacing w:line="276" w:lineRule="auto"/>
        <w:ind w:left="100" w:right="206"/>
      </w:pPr>
      <w:r>
        <w:t>Recess will complement, not substitute, physical education class. Recess monitors or teachers will encourage students to be active, and will serve as role models by being physically active alongside the students whenever feasible.</w:t>
      </w:r>
    </w:p>
    <w:p w14:paraId="43CA769F" w14:textId="77777777" w:rsidR="00122CA8" w:rsidRDefault="00122CA8">
      <w:pPr>
        <w:pStyle w:val="BodyText"/>
        <w:kinsoku w:val="0"/>
        <w:overflowPunct w:val="0"/>
        <w:spacing w:before="6"/>
        <w:rPr>
          <w:sz w:val="17"/>
          <w:szCs w:val="17"/>
        </w:rPr>
      </w:pPr>
    </w:p>
    <w:p w14:paraId="49359CAF" w14:textId="77777777" w:rsidR="00122CA8" w:rsidRDefault="00122CA8">
      <w:pPr>
        <w:pStyle w:val="Heading4"/>
        <w:kinsoku w:val="0"/>
        <w:overflowPunct w:val="0"/>
      </w:pPr>
      <w:r>
        <w:t>Physical Activity Breaks (Elementary and Secondary)</w:t>
      </w:r>
    </w:p>
    <w:p w14:paraId="28C8C722" w14:textId="77777777" w:rsidR="00122CA8" w:rsidRDefault="00122CA8">
      <w:pPr>
        <w:pStyle w:val="BodyText"/>
        <w:kinsoku w:val="0"/>
        <w:overflowPunct w:val="0"/>
        <w:spacing w:before="3"/>
        <w:rPr>
          <w:b/>
          <w:bCs/>
          <w:i/>
          <w:iCs/>
        </w:rPr>
      </w:pPr>
    </w:p>
    <w:p w14:paraId="398C29DC" w14:textId="77777777" w:rsidR="00122CA8" w:rsidRDefault="00122CA8">
      <w:pPr>
        <w:pStyle w:val="BodyText"/>
        <w:kinsoku w:val="0"/>
        <w:overflowPunct w:val="0"/>
        <w:spacing w:line="276" w:lineRule="auto"/>
        <w:ind w:left="100" w:right="85"/>
      </w:pPr>
      <w:r>
        <w:t xml:space="preserve">The District recognizes that students are more attentive and ready to learn if provided with periodic breaks when they can be physically active or stretch. Thus, students will be provided </w:t>
      </w:r>
      <w:r>
        <w:rPr>
          <w:b/>
          <w:bCs/>
        </w:rPr>
        <w:t xml:space="preserve">periodic opportunities </w:t>
      </w:r>
      <w:r>
        <w:t>to be active or to stretch throughout the day on all or most days during a typical school week.  The District recommends teachers provide short (3-5 minute) physical activity breaks to students during and between classroom time. These physical activity breaks will complement, not substitute, for physical education class, recess, and class transition periods.</w:t>
      </w:r>
    </w:p>
    <w:p w14:paraId="512EB3D7" w14:textId="77777777" w:rsidR="00122CA8" w:rsidRDefault="00122CA8">
      <w:pPr>
        <w:pStyle w:val="BodyText"/>
        <w:kinsoku w:val="0"/>
        <w:overflowPunct w:val="0"/>
        <w:spacing w:before="6"/>
        <w:rPr>
          <w:sz w:val="17"/>
          <w:szCs w:val="17"/>
        </w:rPr>
      </w:pPr>
    </w:p>
    <w:p w14:paraId="07B60D8F" w14:textId="77777777" w:rsidR="00122CA8" w:rsidRDefault="00122CA8">
      <w:pPr>
        <w:pStyle w:val="BodyText"/>
        <w:kinsoku w:val="0"/>
        <w:overflowPunct w:val="0"/>
        <w:spacing w:line="276" w:lineRule="auto"/>
        <w:ind w:left="100" w:right="195"/>
        <w:rPr>
          <w:color w:val="0000FF"/>
        </w:rPr>
      </w:pPr>
      <w:r>
        <w:t xml:space="preserve">The District will provide resources and links to resources, tools, and technology with ideas for physical activity breaks. Resources and ideas are available through </w:t>
      </w:r>
      <w:hyperlink r:id="rId29" w:history="1">
        <w:r>
          <w:rPr>
            <w:color w:val="0000FF"/>
            <w:u w:val="single"/>
          </w:rPr>
          <w:t xml:space="preserve">USDA </w:t>
        </w:r>
      </w:hyperlink>
      <w:r>
        <w:rPr>
          <w:color w:val="000000"/>
        </w:rPr>
        <w:t xml:space="preserve">and the </w:t>
      </w:r>
      <w:hyperlink r:id="rId30" w:history="1">
        <w:r>
          <w:rPr>
            <w:color w:val="0000FF"/>
            <w:u w:val="single"/>
          </w:rPr>
          <w:t>Alliance for a</w:t>
        </w:r>
      </w:hyperlink>
      <w:r>
        <w:rPr>
          <w:color w:val="0000FF"/>
          <w:u w:val="single"/>
        </w:rPr>
        <w:t xml:space="preserve"> </w:t>
      </w:r>
      <w:hyperlink r:id="rId31" w:history="1">
        <w:r>
          <w:rPr>
            <w:color w:val="0000FF"/>
            <w:u w:val="single"/>
          </w:rPr>
          <w:t>Healthier Generation</w:t>
        </w:r>
        <w:r>
          <w:rPr>
            <w:color w:val="000000"/>
            <w:u w:val="single"/>
          </w:rPr>
          <w:t>.</w:t>
        </w:r>
      </w:hyperlink>
    </w:p>
    <w:p w14:paraId="6E32E13E" w14:textId="77777777" w:rsidR="00122CA8" w:rsidRDefault="00122CA8">
      <w:pPr>
        <w:pStyle w:val="BodyText"/>
        <w:kinsoku w:val="0"/>
        <w:overflowPunct w:val="0"/>
        <w:spacing w:before="5"/>
        <w:rPr>
          <w:sz w:val="9"/>
          <w:szCs w:val="9"/>
        </w:rPr>
      </w:pPr>
    </w:p>
    <w:p w14:paraId="30F7ED81" w14:textId="77777777" w:rsidR="00122CA8" w:rsidRDefault="00122CA8">
      <w:pPr>
        <w:pStyle w:val="Heading4"/>
        <w:kinsoku w:val="0"/>
        <w:overflowPunct w:val="0"/>
        <w:spacing w:before="93"/>
      </w:pPr>
      <w:r>
        <w:t>Active Academics</w:t>
      </w:r>
    </w:p>
    <w:p w14:paraId="325F2995" w14:textId="77777777" w:rsidR="00122CA8" w:rsidRDefault="00122CA8">
      <w:pPr>
        <w:pStyle w:val="BodyText"/>
        <w:kinsoku w:val="0"/>
        <w:overflowPunct w:val="0"/>
        <w:spacing w:before="3"/>
        <w:rPr>
          <w:b/>
          <w:bCs/>
          <w:i/>
          <w:iCs/>
        </w:rPr>
      </w:pPr>
    </w:p>
    <w:p w14:paraId="07CB0A0E" w14:textId="77777777" w:rsidR="00122CA8" w:rsidRDefault="00122CA8">
      <w:pPr>
        <w:pStyle w:val="BodyText"/>
        <w:kinsoku w:val="0"/>
        <w:overflowPunct w:val="0"/>
        <w:spacing w:line="276" w:lineRule="auto"/>
        <w:ind w:left="100" w:right="239"/>
      </w:pPr>
      <w:r>
        <w:t>Teachers will incorporate movement and kinesthetic learning approaches into “core” subject instruction when possible (e.g., science, math, language arts, social studies, and others) and do their part to limit sedentary behavior during the school day.</w:t>
      </w:r>
    </w:p>
    <w:p w14:paraId="134D7529" w14:textId="77777777" w:rsidR="00122CA8" w:rsidRDefault="00122CA8">
      <w:pPr>
        <w:pStyle w:val="BodyText"/>
        <w:kinsoku w:val="0"/>
        <w:overflowPunct w:val="0"/>
        <w:spacing w:before="4"/>
        <w:rPr>
          <w:sz w:val="17"/>
          <w:szCs w:val="17"/>
        </w:rPr>
      </w:pPr>
    </w:p>
    <w:p w14:paraId="1D94509B" w14:textId="77777777" w:rsidR="00122CA8" w:rsidRDefault="00122CA8">
      <w:pPr>
        <w:pStyle w:val="BodyText"/>
        <w:kinsoku w:val="0"/>
        <w:overflowPunct w:val="0"/>
        <w:spacing w:line="276" w:lineRule="auto"/>
        <w:ind w:left="100"/>
      </w:pPr>
      <w:r>
        <w:t>The District will support classroom teachers incorporating physical activity and employing kinesthetic learning approaches into core subjects by providing annual professional development opportunities and resources, including information on leading activities, activity options, as well as making available background material on the connections between learning and movement.</w:t>
      </w:r>
    </w:p>
    <w:p w14:paraId="5DE51250" w14:textId="77777777" w:rsidR="00122CA8" w:rsidRDefault="00122CA8">
      <w:pPr>
        <w:pStyle w:val="BodyText"/>
        <w:kinsoku w:val="0"/>
        <w:overflowPunct w:val="0"/>
        <w:spacing w:before="7"/>
        <w:rPr>
          <w:sz w:val="17"/>
          <w:szCs w:val="17"/>
        </w:rPr>
      </w:pPr>
    </w:p>
    <w:p w14:paraId="37FC7642" w14:textId="77777777" w:rsidR="00122CA8" w:rsidRDefault="00122CA8">
      <w:pPr>
        <w:pStyle w:val="BodyText"/>
        <w:kinsoku w:val="0"/>
        <w:overflowPunct w:val="0"/>
        <w:spacing w:line="276" w:lineRule="auto"/>
        <w:ind w:left="100"/>
      </w:pPr>
      <w:r>
        <w:t>Teachers will serve as role models by being physically active alongside the students whenever feasible.</w:t>
      </w:r>
    </w:p>
    <w:p w14:paraId="6B518ABB" w14:textId="77777777" w:rsidR="00122CA8" w:rsidRDefault="00122CA8">
      <w:pPr>
        <w:pStyle w:val="BodyText"/>
        <w:kinsoku w:val="0"/>
        <w:overflowPunct w:val="0"/>
        <w:spacing w:before="4"/>
        <w:rPr>
          <w:sz w:val="17"/>
          <w:szCs w:val="17"/>
        </w:rPr>
      </w:pPr>
    </w:p>
    <w:p w14:paraId="32441016" w14:textId="77777777" w:rsidR="00122CA8" w:rsidRDefault="00122CA8">
      <w:pPr>
        <w:pStyle w:val="Heading4"/>
        <w:kinsoku w:val="0"/>
        <w:overflowPunct w:val="0"/>
      </w:pPr>
      <w:r>
        <w:t>Before and After School Activities</w:t>
      </w:r>
    </w:p>
    <w:p w14:paraId="7829E20C" w14:textId="77777777" w:rsidR="00122CA8" w:rsidRDefault="00122CA8">
      <w:pPr>
        <w:pStyle w:val="BodyText"/>
        <w:kinsoku w:val="0"/>
        <w:overflowPunct w:val="0"/>
        <w:spacing w:before="5"/>
        <w:rPr>
          <w:b/>
          <w:bCs/>
          <w:i/>
          <w:iCs/>
        </w:rPr>
      </w:pPr>
    </w:p>
    <w:p w14:paraId="79D1E031" w14:textId="77777777" w:rsidR="00122CA8" w:rsidRDefault="00122CA8">
      <w:pPr>
        <w:pStyle w:val="BodyText"/>
        <w:kinsoku w:val="0"/>
        <w:overflowPunct w:val="0"/>
        <w:spacing w:line="276" w:lineRule="auto"/>
        <w:ind w:left="100"/>
      </w:pPr>
      <w:r>
        <w:t>The District offers opportunities for students to participate in physical activity either before and/or after the school day (or both) through a variety of methods.</w:t>
      </w:r>
    </w:p>
    <w:p w14:paraId="03929F22" w14:textId="77777777" w:rsidR="00122CA8" w:rsidRDefault="00122CA8">
      <w:pPr>
        <w:pStyle w:val="BodyText"/>
        <w:kinsoku w:val="0"/>
        <w:overflowPunct w:val="0"/>
        <w:spacing w:line="276" w:lineRule="auto"/>
        <w:ind w:left="100"/>
        <w:sectPr w:rsidR="00122CA8">
          <w:footerReference w:type="default" r:id="rId32"/>
          <w:pgSz w:w="12240" w:h="15840"/>
          <w:pgMar w:top="1360" w:right="1720" w:bottom="960" w:left="1700" w:header="0" w:footer="776" w:gutter="0"/>
          <w:cols w:space="720"/>
          <w:noEndnote/>
        </w:sectPr>
      </w:pPr>
    </w:p>
    <w:p w14:paraId="2AEF7B0C" w14:textId="77777777" w:rsidR="00122CA8" w:rsidRDefault="00122CA8">
      <w:pPr>
        <w:pStyle w:val="Heading4"/>
        <w:kinsoku w:val="0"/>
        <w:overflowPunct w:val="0"/>
        <w:spacing w:before="79"/>
      </w:pPr>
      <w:r>
        <w:lastRenderedPageBreak/>
        <w:t>Active Transport</w:t>
      </w:r>
    </w:p>
    <w:p w14:paraId="40504ED4" w14:textId="77777777" w:rsidR="00122CA8" w:rsidRDefault="00122CA8">
      <w:pPr>
        <w:pStyle w:val="BodyText"/>
        <w:kinsoku w:val="0"/>
        <w:overflowPunct w:val="0"/>
        <w:spacing w:before="6"/>
        <w:rPr>
          <w:b/>
          <w:bCs/>
          <w:i/>
          <w:iCs/>
        </w:rPr>
      </w:pPr>
    </w:p>
    <w:p w14:paraId="63ED0231" w14:textId="77777777" w:rsidR="00122CA8" w:rsidRDefault="00122CA8">
      <w:pPr>
        <w:pStyle w:val="BodyText"/>
        <w:kinsoku w:val="0"/>
        <w:overflowPunct w:val="0"/>
        <w:spacing w:line="276" w:lineRule="auto"/>
        <w:ind w:left="100" w:right="206"/>
      </w:pPr>
      <w:r>
        <w:t>The District will support active transport to and from school, such as walking or biking. The District will encourage this behavior through activities such as:</w:t>
      </w:r>
    </w:p>
    <w:p w14:paraId="1679F037" w14:textId="77777777" w:rsidR="00122CA8" w:rsidRDefault="00122CA8">
      <w:pPr>
        <w:pStyle w:val="BodyText"/>
        <w:kinsoku w:val="0"/>
        <w:overflowPunct w:val="0"/>
        <w:spacing w:before="4"/>
        <w:rPr>
          <w:sz w:val="17"/>
          <w:szCs w:val="17"/>
        </w:rPr>
      </w:pPr>
    </w:p>
    <w:p w14:paraId="5F011C5C"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Designation of safe or preferred routes to</w:t>
      </w:r>
      <w:r>
        <w:rPr>
          <w:color w:val="1F1F1F"/>
          <w:spacing w:val="-14"/>
          <w:sz w:val="20"/>
          <w:szCs w:val="20"/>
        </w:rPr>
        <w:t xml:space="preserve"> </w:t>
      </w:r>
      <w:r>
        <w:rPr>
          <w:color w:val="1F1F1F"/>
          <w:sz w:val="20"/>
          <w:szCs w:val="20"/>
        </w:rPr>
        <w:t>school</w:t>
      </w:r>
    </w:p>
    <w:p w14:paraId="48A9DFF8" w14:textId="77777777" w:rsidR="00122CA8" w:rsidRDefault="00122CA8">
      <w:pPr>
        <w:pStyle w:val="ListParagraph"/>
        <w:numPr>
          <w:ilvl w:val="0"/>
          <w:numId w:val="3"/>
        </w:numPr>
        <w:tabs>
          <w:tab w:val="left" w:pos="461"/>
        </w:tabs>
        <w:kinsoku w:val="0"/>
        <w:overflowPunct w:val="0"/>
        <w:spacing w:before="31"/>
        <w:ind w:right="426"/>
        <w:rPr>
          <w:rFonts w:ascii="Wingdings" w:hAnsi="Wingdings" w:cs="Wingdings"/>
          <w:color w:val="1F1F1F"/>
          <w:sz w:val="16"/>
          <w:szCs w:val="16"/>
        </w:rPr>
      </w:pPr>
      <w:r>
        <w:rPr>
          <w:color w:val="1F1F1F"/>
          <w:sz w:val="20"/>
          <w:szCs w:val="20"/>
        </w:rPr>
        <w:t>Promotional activities such as participation in International Walk to School Week,</w:t>
      </w:r>
      <w:r>
        <w:rPr>
          <w:color w:val="1F1F1F"/>
          <w:spacing w:val="-27"/>
          <w:sz w:val="20"/>
          <w:szCs w:val="20"/>
        </w:rPr>
        <w:t xml:space="preserve"> </w:t>
      </w:r>
      <w:r>
        <w:rPr>
          <w:color w:val="1F1F1F"/>
          <w:sz w:val="20"/>
          <w:szCs w:val="20"/>
        </w:rPr>
        <w:t>National Walk and Bike to School</w:t>
      </w:r>
      <w:r>
        <w:rPr>
          <w:color w:val="1F1F1F"/>
          <w:spacing w:val="-12"/>
          <w:sz w:val="20"/>
          <w:szCs w:val="20"/>
        </w:rPr>
        <w:t xml:space="preserve"> </w:t>
      </w:r>
      <w:r>
        <w:rPr>
          <w:color w:val="1F1F1F"/>
          <w:sz w:val="20"/>
          <w:szCs w:val="20"/>
        </w:rPr>
        <w:t>Week</w:t>
      </w:r>
    </w:p>
    <w:p w14:paraId="3802122C"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Secure storage facilities for bicycles and helmets (e.g., shed, cage, fenced</w:t>
      </w:r>
      <w:r>
        <w:rPr>
          <w:color w:val="1F1F1F"/>
          <w:spacing w:val="-23"/>
          <w:sz w:val="20"/>
          <w:szCs w:val="20"/>
        </w:rPr>
        <w:t xml:space="preserve"> </w:t>
      </w:r>
      <w:r>
        <w:rPr>
          <w:color w:val="1F1F1F"/>
          <w:sz w:val="20"/>
          <w:szCs w:val="20"/>
        </w:rPr>
        <w:t>area)</w:t>
      </w:r>
    </w:p>
    <w:p w14:paraId="427FFD19" w14:textId="77777777" w:rsidR="00122CA8" w:rsidRDefault="00122CA8">
      <w:pPr>
        <w:pStyle w:val="ListParagraph"/>
        <w:numPr>
          <w:ilvl w:val="0"/>
          <w:numId w:val="3"/>
        </w:numPr>
        <w:tabs>
          <w:tab w:val="left" w:pos="461"/>
        </w:tabs>
        <w:kinsoku w:val="0"/>
        <w:overflowPunct w:val="0"/>
        <w:rPr>
          <w:rFonts w:ascii="Wingdings" w:hAnsi="Wingdings" w:cs="Wingdings"/>
          <w:color w:val="1F1F1F"/>
          <w:sz w:val="16"/>
          <w:szCs w:val="16"/>
        </w:rPr>
      </w:pPr>
      <w:r>
        <w:rPr>
          <w:color w:val="1F1F1F"/>
          <w:sz w:val="20"/>
          <w:szCs w:val="20"/>
        </w:rPr>
        <w:t>Instruction on walking/bicycling safety provided to</w:t>
      </w:r>
      <w:r>
        <w:rPr>
          <w:color w:val="1F1F1F"/>
          <w:spacing w:val="-18"/>
          <w:sz w:val="20"/>
          <w:szCs w:val="20"/>
        </w:rPr>
        <w:t xml:space="preserve"> </w:t>
      </w:r>
      <w:r>
        <w:rPr>
          <w:color w:val="1F1F1F"/>
          <w:sz w:val="20"/>
          <w:szCs w:val="20"/>
        </w:rPr>
        <w:t>students</w:t>
      </w:r>
    </w:p>
    <w:p w14:paraId="431D7D20" w14:textId="77777777" w:rsidR="00122CA8" w:rsidRDefault="00122CA8">
      <w:pPr>
        <w:pStyle w:val="ListParagraph"/>
        <w:numPr>
          <w:ilvl w:val="0"/>
          <w:numId w:val="3"/>
        </w:numPr>
        <w:tabs>
          <w:tab w:val="left" w:pos="461"/>
        </w:tabs>
        <w:kinsoku w:val="0"/>
        <w:overflowPunct w:val="0"/>
        <w:ind w:right="372"/>
        <w:rPr>
          <w:rFonts w:ascii="Wingdings" w:hAnsi="Wingdings" w:cs="Wingdings"/>
          <w:color w:val="1F1F1F"/>
          <w:sz w:val="16"/>
          <w:szCs w:val="16"/>
        </w:rPr>
      </w:pPr>
      <w:r>
        <w:rPr>
          <w:color w:val="1F1F1F"/>
          <w:sz w:val="20"/>
          <w:szCs w:val="20"/>
        </w:rPr>
        <w:t>Promotion of safe routes program to students, staff, and parents via newsletters,</w:t>
      </w:r>
      <w:r>
        <w:rPr>
          <w:color w:val="1F1F1F"/>
          <w:spacing w:val="-26"/>
          <w:sz w:val="20"/>
          <w:szCs w:val="20"/>
        </w:rPr>
        <w:t xml:space="preserve"> </w:t>
      </w:r>
      <w:r>
        <w:rPr>
          <w:color w:val="1F1F1F"/>
          <w:sz w:val="20"/>
          <w:szCs w:val="20"/>
        </w:rPr>
        <w:t>websites, local</w:t>
      </w:r>
      <w:r>
        <w:rPr>
          <w:color w:val="1F1F1F"/>
          <w:spacing w:val="-6"/>
          <w:sz w:val="20"/>
          <w:szCs w:val="20"/>
        </w:rPr>
        <w:t xml:space="preserve"> </w:t>
      </w:r>
      <w:r>
        <w:rPr>
          <w:color w:val="1F1F1F"/>
          <w:sz w:val="20"/>
          <w:szCs w:val="20"/>
        </w:rPr>
        <w:t>newspaper</w:t>
      </w:r>
    </w:p>
    <w:p w14:paraId="5D5614AE" w14:textId="77777777" w:rsidR="00122CA8" w:rsidRDefault="00122CA8">
      <w:pPr>
        <w:pStyle w:val="ListParagraph"/>
        <w:numPr>
          <w:ilvl w:val="0"/>
          <w:numId w:val="3"/>
        </w:numPr>
        <w:tabs>
          <w:tab w:val="left" w:pos="461"/>
        </w:tabs>
        <w:kinsoku w:val="0"/>
        <w:overflowPunct w:val="0"/>
        <w:spacing w:line="228" w:lineRule="exact"/>
        <w:rPr>
          <w:rFonts w:ascii="Wingdings" w:hAnsi="Wingdings" w:cs="Wingdings"/>
          <w:color w:val="1F1F1F"/>
          <w:sz w:val="16"/>
          <w:szCs w:val="16"/>
        </w:rPr>
      </w:pPr>
      <w:r>
        <w:rPr>
          <w:color w:val="1F1F1F"/>
          <w:sz w:val="20"/>
          <w:szCs w:val="20"/>
        </w:rPr>
        <w:t>Crosswalks on streets leading to</w:t>
      </w:r>
      <w:r>
        <w:rPr>
          <w:color w:val="1F1F1F"/>
          <w:spacing w:val="-17"/>
          <w:sz w:val="20"/>
          <w:szCs w:val="20"/>
        </w:rPr>
        <w:t xml:space="preserve"> </w:t>
      </w:r>
      <w:r>
        <w:rPr>
          <w:color w:val="1F1F1F"/>
          <w:sz w:val="20"/>
          <w:szCs w:val="20"/>
        </w:rPr>
        <w:t>schools</w:t>
      </w:r>
    </w:p>
    <w:p w14:paraId="4A64522B" w14:textId="77777777" w:rsidR="00122CA8" w:rsidRDefault="00122CA8">
      <w:pPr>
        <w:pStyle w:val="BodyText"/>
        <w:kinsoku w:val="0"/>
        <w:overflowPunct w:val="0"/>
        <w:rPr>
          <w:sz w:val="22"/>
          <w:szCs w:val="22"/>
        </w:rPr>
      </w:pPr>
    </w:p>
    <w:p w14:paraId="05B1183D" w14:textId="77777777" w:rsidR="00122CA8" w:rsidRDefault="00122CA8">
      <w:pPr>
        <w:pStyle w:val="BodyText"/>
        <w:kinsoku w:val="0"/>
        <w:overflowPunct w:val="0"/>
        <w:rPr>
          <w:sz w:val="22"/>
          <w:szCs w:val="22"/>
        </w:rPr>
      </w:pPr>
    </w:p>
    <w:p w14:paraId="75FB7CC0" w14:textId="77777777" w:rsidR="00122CA8" w:rsidRDefault="00122CA8">
      <w:pPr>
        <w:pStyle w:val="BodyText"/>
        <w:kinsoku w:val="0"/>
        <w:overflowPunct w:val="0"/>
        <w:spacing w:before="1"/>
        <w:rPr>
          <w:sz w:val="18"/>
          <w:szCs w:val="18"/>
        </w:rPr>
      </w:pPr>
    </w:p>
    <w:p w14:paraId="4BEDD27A" w14:textId="77777777" w:rsidR="00122CA8" w:rsidRDefault="00122CA8">
      <w:pPr>
        <w:pStyle w:val="Heading2"/>
        <w:numPr>
          <w:ilvl w:val="0"/>
          <w:numId w:val="2"/>
        </w:numPr>
        <w:tabs>
          <w:tab w:val="left" w:pos="821"/>
        </w:tabs>
        <w:kinsoku w:val="0"/>
        <w:overflowPunct w:val="0"/>
        <w:ind w:hanging="586"/>
        <w:rPr>
          <w:u w:val="none"/>
        </w:rPr>
      </w:pPr>
      <w:r>
        <w:rPr>
          <w:u w:val="thick" w:color="000000"/>
        </w:rPr>
        <w:t>Other Activities that Promote Student</w:t>
      </w:r>
      <w:r>
        <w:rPr>
          <w:spacing w:val="-9"/>
          <w:u w:val="thick" w:color="000000"/>
        </w:rPr>
        <w:t xml:space="preserve"> </w:t>
      </w:r>
      <w:r>
        <w:rPr>
          <w:u w:val="thick" w:color="000000"/>
        </w:rPr>
        <w:t>Wellness</w:t>
      </w:r>
    </w:p>
    <w:p w14:paraId="7DB06E8E" w14:textId="77777777" w:rsidR="00122CA8" w:rsidRDefault="00122CA8">
      <w:pPr>
        <w:pStyle w:val="BodyText"/>
        <w:kinsoku w:val="0"/>
        <w:overflowPunct w:val="0"/>
        <w:spacing w:before="1"/>
        <w:rPr>
          <w:b/>
          <w:bCs/>
          <w:sz w:val="13"/>
          <w:szCs w:val="13"/>
        </w:rPr>
      </w:pPr>
    </w:p>
    <w:p w14:paraId="748E2E6D" w14:textId="77777777" w:rsidR="00122CA8" w:rsidRDefault="00122CA8">
      <w:pPr>
        <w:pStyle w:val="BodyText"/>
        <w:kinsoku w:val="0"/>
        <w:overflowPunct w:val="0"/>
        <w:spacing w:before="93" w:line="276" w:lineRule="auto"/>
        <w:ind w:left="100" w:right="117"/>
      </w:pPr>
      <w:r>
        <w:t>The District will strive to integrate wellness activities across the entire school setting, not just in the cafeteria, other food and beverage venues, and physical activity facilities. The District will endeavor to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0D97FAB8" w14:textId="77777777" w:rsidR="00122CA8" w:rsidRDefault="00122CA8">
      <w:pPr>
        <w:pStyle w:val="BodyText"/>
        <w:kinsoku w:val="0"/>
        <w:overflowPunct w:val="0"/>
        <w:spacing w:before="4"/>
        <w:rPr>
          <w:sz w:val="17"/>
          <w:szCs w:val="17"/>
        </w:rPr>
      </w:pPr>
    </w:p>
    <w:p w14:paraId="1A7A26B5" w14:textId="77777777" w:rsidR="00122CA8" w:rsidRDefault="00122CA8">
      <w:pPr>
        <w:pStyle w:val="BodyText"/>
        <w:kinsoku w:val="0"/>
        <w:overflowPunct w:val="0"/>
        <w:spacing w:line="278" w:lineRule="auto"/>
        <w:ind w:left="100"/>
      </w:pPr>
      <w:r>
        <w:t>All school-sponsored events will adhere to the wellness policy. All school-sponsored wellness events will include physical activity opportunities.</w:t>
      </w:r>
    </w:p>
    <w:p w14:paraId="5B2BBAA1" w14:textId="77777777" w:rsidR="00122CA8" w:rsidRDefault="00122CA8">
      <w:pPr>
        <w:pStyle w:val="Heading4"/>
        <w:kinsoku w:val="0"/>
        <w:overflowPunct w:val="0"/>
        <w:spacing w:before="198"/>
      </w:pPr>
      <w:r>
        <w:t>Community Partnerships</w:t>
      </w:r>
    </w:p>
    <w:p w14:paraId="37A39A44" w14:textId="77777777" w:rsidR="00122CA8" w:rsidRDefault="00122CA8">
      <w:pPr>
        <w:pStyle w:val="BodyText"/>
        <w:kinsoku w:val="0"/>
        <w:overflowPunct w:val="0"/>
        <w:spacing w:before="5"/>
        <w:rPr>
          <w:b/>
          <w:bCs/>
          <w:i/>
          <w:iCs/>
        </w:rPr>
      </w:pPr>
    </w:p>
    <w:p w14:paraId="1A61EC23" w14:textId="77777777" w:rsidR="00122CA8" w:rsidRDefault="00122CA8">
      <w:pPr>
        <w:pStyle w:val="BodyText"/>
        <w:kinsoku w:val="0"/>
        <w:overflowPunct w:val="0"/>
        <w:spacing w:line="276" w:lineRule="auto"/>
        <w:ind w:left="100" w:right="129"/>
      </w:pPr>
      <w:r>
        <w:t>The District will develop, enhance, and continue relationships with community partners in support of this wellness policy’s implementation. Existing and new community partnerships and sponsorships will be reviewed to ensure that they are consistent with the wellness policy and its goals.</w:t>
      </w:r>
    </w:p>
    <w:p w14:paraId="39ACAE7E" w14:textId="77777777" w:rsidR="00122CA8" w:rsidRDefault="00122CA8">
      <w:pPr>
        <w:pStyle w:val="BodyText"/>
        <w:kinsoku w:val="0"/>
        <w:overflowPunct w:val="0"/>
        <w:spacing w:before="6"/>
        <w:rPr>
          <w:sz w:val="17"/>
          <w:szCs w:val="17"/>
        </w:rPr>
      </w:pPr>
    </w:p>
    <w:p w14:paraId="30AEDEF5" w14:textId="77777777" w:rsidR="00122CA8" w:rsidRDefault="00122CA8">
      <w:pPr>
        <w:pStyle w:val="Heading4"/>
        <w:kinsoku w:val="0"/>
        <w:overflowPunct w:val="0"/>
      </w:pPr>
      <w:r>
        <w:t>Community Health Promotion and Engagement</w:t>
      </w:r>
    </w:p>
    <w:p w14:paraId="3FAC25E9" w14:textId="77777777" w:rsidR="00122CA8" w:rsidRDefault="00122CA8">
      <w:pPr>
        <w:pStyle w:val="BodyText"/>
        <w:kinsoku w:val="0"/>
        <w:overflowPunct w:val="0"/>
        <w:spacing w:before="3"/>
        <w:rPr>
          <w:b/>
          <w:bCs/>
          <w:i/>
          <w:iCs/>
        </w:rPr>
      </w:pPr>
    </w:p>
    <w:p w14:paraId="4A372B5E" w14:textId="77777777" w:rsidR="00122CA8" w:rsidRDefault="00122CA8">
      <w:pPr>
        <w:pStyle w:val="BodyText"/>
        <w:kinsoku w:val="0"/>
        <w:overflowPunct w:val="0"/>
        <w:spacing w:line="276" w:lineRule="auto"/>
        <w:ind w:left="100" w:right="240"/>
      </w:pPr>
      <w:r>
        <w:t>The District will promote to parents/caregivers, families, and the general community the benefits of and approaches for healthy eating and physical activity throughout the school year. Families will be informed and invited to participate in school-sponsored activities and will receive information about health promotion efforts.</w:t>
      </w:r>
    </w:p>
    <w:p w14:paraId="4187992E" w14:textId="77777777" w:rsidR="00122CA8" w:rsidRDefault="00122CA8">
      <w:pPr>
        <w:pStyle w:val="BodyText"/>
        <w:kinsoku w:val="0"/>
        <w:overflowPunct w:val="0"/>
        <w:spacing w:before="4"/>
        <w:rPr>
          <w:sz w:val="17"/>
          <w:szCs w:val="17"/>
        </w:rPr>
      </w:pPr>
    </w:p>
    <w:p w14:paraId="0A0C3FFF" w14:textId="77777777" w:rsidR="00122CA8" w:rsidRDefault="00122CA8">
      <w:pPr>
        <w:pStyle w:val="BodyText"/>
        <w:kinsoku w:val="0"/>
        <w:overflowPunct w:val="0"/>
        <w:spacing w:before="1" w:line="276" w:lineRule="auto"/>
        <w:ind w:left="100" w:right="152"/>
      </w:pPr>
      <w:r>
        <w:t>As described in the “Community Involvement, Outreach, and Communications” subsection</w:t>
      </w:r>
      <w:r>
        <w:rPr>
          <w:b/>
          <w:bCs/>
          <w:i/>
          <w:iCs/>
        </w:rPr>
        <w:t xml:space="preserve">, </w:t>
      </w:r>
      <w:r>
        <w:t>the District will use electronic mechanisms (such as email, the District website, and social media), as well as non-electronic mechanisms, (such as newsletters, presentations to parents, or sending information home to parents), to ensure that all families are actively notified of opportunities to participate in school-sponsored activities and receive information about health promotion efforts.</w:t>
      </w:r>
    </w:p>
    <w:p w14:paraId="12FFDBA7" w14:textId="77777777" w:rsidR="00122CA8" w:rsidRDefault="00122CA8">
      <w:pPr>
        <w:pStyle w:val="BodyText"/>
        <w:kinsoku w:val="0"/>
        <w:overflowPunct w:val="0"/>
        <w:spacing w:before="4"/>
        <w:rPr>
          <w:sz w:val="17"/>
          <w:szCs w:val="17"/>
        </w:rPr>
      </w:pPr>
    </w:p>
    <w:p w14:paraId="7C9A4A1D" w14:textId="77777777" w:rsidR="00122CA8" w:rsidRDefault="00122CA8">
      <w:pPr>
        <w:pStyle w:val="Heading4"/>
        <w:kinsoku w:val="0"/>
        <w:overflowPunct w:val="0"/>
      </w:pPr>
      <w:r>
        <w:t>Staff Wellness and Health Promotion</w:t>
      </w:r>
    </w:p>
    <w:p w14:paraId="461A406F" w14:textId="77777777" w:rsidR="00122CA8" w:rsidRDefault="00122CA8">
      <w:pPr>
        <w:pStyle w:val="BodyText"/>
        <w:kinsoku w:val="0"/>
        <w:overflowPunct w:val="0"/>
        <w:rPr>
          <w:b/>
          <w:bCs/>
          <w:i/>
          <w:iCs/>
        </w:rPr>
      </w:pPr>
    </w:p>
    <w:p w14:paraId="7826AC93" w14:textId="77777777" w:rsidR="00122CA8" w:rsidRDefault="00122CA8">
      <w:pPr>
        <w:pStyle w:val="BodyText"/>
        <w:kinsoku w:val="0"/>
        <w:overflowPunct w:val="0"/>
        <w:spacing w:line="278" w:lineRule="auto"/>
        <w:ind w:left="100" w:right="117"/>
      </w:pPr>
      <w:r>
        <w:t>The District will strive to implement strategies to support staff in actively promoting and modeling healthy eating and physical activity behaviors. The District encourages staff member participation</w:t>
      </w:r>
    </w:p>
    <w:p w14:paraId="7EB783D3" w14:textId="77777777" w:rsidR="00122CA8" w:rsidRDefault="00122CA8">
      <w:pPr>
        <w:pStyle w:val="BodyText"/>
        <w:kinsoku w:val="0"/>
        <w:overflowPunct w:val="0"/>
        <w:spacing w:line="278" w:lineRule="auto"/>
        <w:ind w:left="100" w:right="117"/>
        <w:sectPr w:rsidR="00122CA8">
          <w:footerReference w:type="default" r:id="rId33"/>
          <w:pgSz w:w="12240" w:h="15840"/>
          <w:pgMar w:top="1360" w:right="1720" w:bottom="960" w:left="1700" w:header="0" w:footer="776" w:gutter="0"/>
          <w:pgNumType w:start="11"/>
          <w:cols w:space="720"/>
          <w:noEndnote/>
        </w:sectPr>
      </w:pPr>
    </w:p>
    <w:p w14:paraId="614942BE" w14:textId="77777777" w:rsidR="00122CA8" w:rsidRDefault="00122CA8">
      <w:pPr>
        <w:pStyle w:val="BodyText"/>
        <w:kinsoku w:val="0"/>
        <w:overflowPunct w:val="0"/>
        <w:spacing w:before="79" w:line="276" w:lineRule="auto"/>
        <w:ind w:left="100" w:right="1029"/>
      </w:pPr>
      <w:r>
        <w:lastRenderedPageBreak/>
        <w:t>in health promotion programs and will provide information for staff members on healthy eating/weight management programs.</w:t>
      </w:r>
    </w:p>
    <w:p w14:paraId="52924E0F" w14:textId="77777777" w:rsidR="00122CA8" w:rsidRDefault="00122CA8">
      <w:pPr>
        <w:pStyle w:val="BodyText"/>
        <w:kinsoku w:val="0"/>
        <w:overflowPunct w:val="0"/>
        <w:spacing w:before="4"/>
        <w:rPr>
          <w:sz w:val="17"/>
          <w:szCs w:val="17"/>
        </w:rPr>
      </w:pPr>
    </w:p>
    <w:p w14:paraId="51C989E3" w14:textId="77777777" w:rsidR="00122CA8" w:rsidRDefault="00122CA8">
      <w:pPr>
        <w:pStyle w:val="Heading4"/>
        <w:kinsoku w:val="0"/>
        <w:overflowPunct w:val="0"/>
      </w:pPr>
      <w:r>
        <w:t>Professional Learning</w:t>
      </w:r>
    </w:p>
    <w:p w14:paraId="3BBBADA5" w14:textId="77777777" w:rsidR="00122CA8" w:rsidRDefault="00122CA8">
      <w:pPr>
        <w:pStyle w:val="BodyText"/>
        <w:kinsoku w:val="0"/>
        <w:overflowPunct w:val="0"/>
        <w:rPr>
          <w:b/>
          <w:bCs/>
          <w:i/>
          <w:iCs/>
        </w:rPr>
      </w:pPr>
    </w:p>
    <w:p w14:paraId="2A01672A" w14:textId="77777777" w:rsidR="00122CA8" w:rsidRDefault="00122CA8">
      <w:pPr>
        <w:pStyle w:val="BodyText"/>
        <w:kinsoku w:val="0"/>
        <w:overflowPunct w:val="0"/>
        <w:spacing w:before="1" w:line="276" w:lineRule="auto"/>
        <w:ind w:left="100"/>
      </w:pPr>
      <w:r>
        <w:t>When feasible, the District will offer annual professional learning opportunities and resources for staff to increase knowledge and skills about promoting healthy behaviors in the classroom and school (e.g., increasing the use of kinesthetic teaching approaches or incorporating nutrition lessons into math class). Professional learning will help District staff understand the connections between academics and health and the ways in which health and wellness are integrated into ongoing district reform or academic improvement plans/efforts.</w:t>
      </w:r>
    </w:p>
    <w:p w14:paraId="12DF7008" w14:textId="77777777" w:rsidR="00122CA8" w:rsidRDefault="00122CA8">
      <w:pPr>
        <w:pStyle w:val="BodyText"/>
        <w:kinsoku w:val="0"/>
        <w:overflowPunct w:val="0"/>
        <w:spacing w:before="1" w:line="276" w:lineRule="auto"/>
        <w:ind w:left="100"/>
        <w:sectPr w:rsidR="00122CA8">
          <w:pgSz w:w="12240" w:h="15840"/>
          <w:pgMar w:top="1360" w:right="1720" w:bottom="960" w:left="1700" w:header="0" w:footer="776" w:gutter="0"/>
          <w:cols w:space="720"/>
          <w:noEndnote/>
        </w:sectPr>
      </w:pPr>
    </w:p>
    <w:p w14:paraId="20D9981C" w14:textId="77777777" w:rsidR="00122CA8" w:rsidRDefault="00122CA8">
      <w:pPr>
        <w:pStyle w:val="BodyText"/>
        <w:kinsoku w:val="0"/>
        <w:overflowPunct w:val="0"/>
        <w:spacing w:before="75"/>
        <w:ind w:left="220"/>
        <w:rPr>
          <w:sz w:val="24"/>
          <w:szCs w:val="24"/>
        </w:rPr>
      </w:pPr>
      <w:r>
        <w:rPr>
          <w:sz w:val="24"/>
          <w:szCs w:val="24"/>
        </w:rPr>
        <w:lastRenderedPageBreak/>
        <w:t>Appendix A: School Level Contacts</w:t>
      </w:r>
    </w:p>
    <w:p w14:paraId="56AD1C4C" w14:textId="77777777" w:rsidR="00122CA8" w:rsidRDefault="00122CA8">
      <w:pPr>
        <w:pStyle w:val="BodyText"/>
        <w:kinsoku w:val="0"/>
        <w:overflowPunct w:val="0"/>
        <w:spacing w:before="3"/>
        <w:rPr>
          <w:sz w:val="22"/>
          <w:szCs w:val="22"/>
        </w:rPr>
      </w:pPr>
    </w:p>
    <w:tbl>
      <w:tblPr>
        <w:tblW w:w="0" w:type="auto"/>
        <w:tblInd w:w="113" w:type="dxa"/>
        <w:tblLayout w:type="fixed"/>
        <w:tblCellMar>
          <w:left w:w="0" w:type="dxa"/>
          <w:right w:w="0" w:type="dxa"/>
        </w:tblCellMar>
        <w:tblLook w:val="0000" w:firstRow="0" w:lastRow="0" w:firstColumn="0" w:lastColumn="0" w:noHBand="0" w:noVBand="0"/>
      </w:tblPr>
      <w:tblGrid>
        <w:gridCol w:w="1608"/>
        <w:gridCol w:w="1759"/>
        <w:gridCol w:w="1724"/>
        <w:gridCol w:w="1822"/>
        <w:gridCol w:w="1719"/>
      </w:tblGrid>
      <w:tr w:rsidR="00122CA8" w:rsidRPr="00122CA8" w14:paraId="529A4AAD" w14:textId="77777777">
        <w:trPr>
          <w:trHeight w:hRule="exact" w:val="475"/>
        </w:trPr>
        <w:tc>
          <w:tcPr>
            <w:tcW w:w="1608" w:type="dxa"/>
            <w:tcBorders>
              <w:top w:val="single" w:sz="4" w:space="0" w:color="000000"/>
              <w:left w:val="single" w:sz="4" w:space="0" w:color="000000"/>
              <w:bottom w:val="single" w:sz="4" w:space="0" w:color="000000"/>
              <w:right w:val="single" w:sz="4" w:space="0" w:color="000000"/>
            </w:tcBorders>
          </w:tcPr>
          <w:p w14:paraId="4A237D4E" w14:textId="77777777" w:rsidR="00122CA8" w:rsidRPr="00122CA8" w:rsidRDefault="00122CA8">
            <w:pPr>
              <w:pStyle w:val="TableParagraph"/>
              <w:kinsoku w:val="0"/>
              <w:overflowPunct w:val="0"/>
              <w:rPr>
                <w:rFonts w:ascii="Times New Roman" w:hAnsi="Times New Roman" w:cs="Times New Roman"/>
              </w:rPr>
            </w:pPr>
            <w:r w:rsidRPr="00122CA8">
              <w:rPr>
                <w:b/>
                <w:bCs/>
                <w:sz w:val="20"/>
                <w:szCs w:val="20"/>
              </w:rPr>
              <w:t>School</w:t>
            </w:r>
          </w:p>
        </w:tc>
        <w:tc>
          <w:tcPr>
            <w:tcW w:w="1759" w:type="dxa"/>
            <w:tcBorders>
              <w:top w:val="single" w:sz="4" w:space="0" w:color="000000"/>
              <w:left w:val="single" w:sz="4" w:space="0" w:color="000000"/>
              <w:bottom w:val="single" w:sz="4" w:space="0" w:color="000000"/>
              <w:right w:val="single" w:sz="4" w:space="0" w:color="000000"/>
            </w:tcBorders>
          </w:tcPr>
          <w:p w14:paraId="4E8AF02D" w14:textId="77777777" w:rsidR="00122CA8" w:rsidRPr="00122CA8" w:rsidRDefault="00122CA8">
            <w:pPr>
              <w:pStyle w:val="TableParagraph"/>
              <w:kinsoku w:val="0"/>
              <w:overflowPunct w:val="0"/>
              <w:rPr>
                <w:rFonts w:ascii="Times New Roman" w:hAnsi="Times New Roman" w:cs="Times New Roman"/>
              </w:rPr>
            </w:pPr>
            <w:r w:rsidRPr="00122CA8">
              <w:rPr>
                <w:b/>
                <w:bCs/>
                <w:sz w:val="20"/>
                <w:szCs w:val="20"/>
              </w:rPr>
              <w:t>Name</w:t>
            </w:r>
          </w:p>
        </w:tc>
        <w:tc>
          <w:tcPr>
            <w:tcW w:w="1724" w:type="dxa"/>
            <w:tcBorders>
              <w:top w:val="single" w:sz="4" w:space="0" w:color="000000"/>
              <w:left w:val="single" w:sz="4" w:space="0" w:color="000000"/>
              <w:bottom w:val="single" w:sz="4" w:space="0" w:color="000000"/>
              <w:right w:val="single" w:sz="4" w:space="0" w:color="000000"/>
            </w:tcBorders>
          </w:tcPr>
          <w:p w14:paraId="432CDC31" w14:textId="77777777" w:rsidR="00122CA8" w:rsidRPr="00122CA8" w:rsidRDefault="00122CA8">
            <w:pPr>
              <w:pStyle w:val="TableParagraph"/>
              <w:kinsoku w:val="0"/>
              <w:overflowPunct w:val="0"/>
              <w:rPr>
                <w:rFonts w:ascii="Times New Roman" w:hAnsi="Times New Roman" w:cs="Times New Roman"/>
              </w:rPr>
            </w:pPr>
            <w:r w:rsidRPr="00122CA8">
              <w:rPr>
                <w:b/>
                <w:bCs/>
                <w:sz w:val="20"/>
                <w:szCs w:val="20"/>
              </w:rPr>
              <w:t>Title</w:t>
            </w:r>
          </w:p>
        </w:tc>
        <w:tc>
          <w:tcPr>
            <w:tcW w:w="1822" w:type="dxa"/>
            <w:tcBorders>
              <w:top w:val="single" w:sz="4" w:space="0" w:color="000000"/>
              <w:left w:val="single" w:sz="4" w:space="0" w:color="000000"/>
              <w:bottom w:val="single" w:sz="4" w:space="0" w:color="000000"/>
              <w:right w:val="single" w:sz="4" w:space="0" w:color="000000"/>
            </w:tcBorders>
          </w:tcPr>
          <w:p w14:paraId="2B082895" w14:textId="77777777" w:rsidR="00122CA8" w:rsidRPr="00122CA8" w:rsidRDefault="00122CA8">
            <w:pPr>
              <w:pStyle w:val="TableParagraph"/>
              <w:kinsoku w:val="0"/>
              <w:overflowPunct w:val="0"/>
              <w:rPr>
                <w:rFonts w:ascii="Times New Roman" w:hAnsi="Times New Roman" w:cs="Times New Roman"/>
              </w:rPr>
            </w:pPr>
            <w:r w:rsidRPr="00122CA8">
              <w:rPr>
                <w:b/>
                <w:bCs/>
                <w:sz w:val="20"/>
                <w:szCs w:val="20"/>
              </w:rPr>
              <w:t>Email Address</w:t>
            </w:r>
          </w:p>
        </w:tc>
        <w:tc>
          <w:tcPr>
            <w:tcW w:w="1719" w:type="dxa"/>
            <w:tcBorders>
              <w:top w:val="single" w:sz="4" w:space="0" w:color="000000"/>
              <w:left w:val="single" w:sz="4" w:space="0" w:color="000000"/>
              <w:bottom w:val="single" w:sz="4" w:space="0" w:color="000000"/>
              <w:right w:val="single" w:sz="4" w:space="0" w:color="000000"/>
            </w:tcBorders>
          </w:tcPr>
          <w:p w14:paraId="73099B5E" w14:textId="77777777" w:rsidR="00122CA8" w:rsidRPr="00122CA8" w:rsidRDefault="00122CA8">
            <w:pPr>
              <w:pStyle w:val="TableParagraph"/>
              <w:kinsoku w:val="0"/>
              <w:overflowPunct w:val="0"/>
              <w:rPr>
                <w:rFonts w:ascii="Times New Roman" w:hAnsi="Times New Roman" w:cs="Times New Roman"/>
              </w:rPr>
            </w:pPr>
            <w:r w:rsidRPr="00122CA8">
              <w:rPr>
                <w:b/>
                <w:bCs/>
                <w:sz w:val="20"/>
                <w:szCs w:val="20"/>
              </w:rPr>
              <w:t>Role</w:t>
            </w:r>
          </w:p>
        </w:tc>
      </w:tr>
      <w:tr w:rsidR="00122CA8" w:rsidRPr="00122CA8" w14:paraId="2E8D19F5" w14:textId="77777777">
        <w:trPr>
          <w:trHeight w:hRule="exact" w:val="672"/>
        </w:trPr>
        <w:tc>
          <w:tcPr>
            <w:tcW w:w="1608" w:type="dxa"/>
            <w:tcBorders>
              <w:top w:val="single" w:sz="4" w:space="0" w:color="000000"/>
              <w:left w:val="single" w:sz="4" w:space="0" w:color="000000"/>
              <w:bottom w:val="single" w:sz="4" w:space="0" w:color="000000"/>
              <w:right w:val="single" w:sz="4" w:space="0" w:color="000000"/>
            </w:tcBorders>
          </w:tcPr>
          <w:p w14:paraId="042FAD7C" w14:textId="77777777" w:rsidR="00122CA8" w:rsidRPr="00122CA8" w:rsidRDefault="00122CA8">
            <w:pPr>
              <w:rPr>
                <w:rFonts w:ascii="Times New Roman"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14:paraId="341F3155" w14:textId="77777777" w:rsidR="00122CA8" w:rsidRPr="00122CA8" w:rsidRDefault="00122CA8">
            <w:pP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2BB46811" w14:textId="77777777" w:rsidR="00122CA8" w:rsidRPr="00122CA8" w:rsidRDefault="00122CA8">
            <w:pPr>
              <w:rPr>
                <w:rFonts w:ascii="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tcPr>
          <w:p w14:paraId="43091404" w14:textId="77777777" w:rsidR="00122CA8" w:rsidRPr="00122CA8" w:rsidRDefault="00122CA8">
            <w:pPr>
              <w:rPr>
                <w:rFonts w:ascii="Times New Roman" w:hAnsi="Times New Roman" w:cs="Times New Roman"/>
              </w:rPr>
            </w:pPr>
          </w:p>
        </w:tc>
        <w:tc>
          <w:tcPr>
            <w:tcW w:w="1719" w:type="dxa"/>
            <w:tcBorders>
              <w:top w:val="single" w:sz="4" w:space="0" w:color="000000"/>
              <w:left w:val="single" w:sz="4" w:space="0" w:color="000000"/>
              <w:bottom w:val="single" w:sz="4" w:space="0" w:color="000000"/>
              <w:right w:val="single" w:sz="4" w:space="0" w:color="000000"/>
            </w:tcBorders>
          </w:tcPr>
          <w:p w14:paraId="4E51AE00" w14:textId="77777777" w:rsidR="00122CA8" w:rsidRPr="00122CA8" w:rsidRDefault="00122CA8">
            <w:pPr>
              <w:rPr>
                <w:rFonts w:ascii="Times New Roman" w:hAnsi="Times New Roman" w:cs="Times New Roman"/>
              </w:rPr>
            </w:pPr>
          </w:p>
        </w:tc>
      </w:tr>
      <w:tr w:rsidR="00122CA8" w:rsidRPr="00122CA8" w14:paraId="4B1C992B" w14:textId="77777777">
        <w:trPr>
          <w:trHeight w:hRule="exact" w:val="670"/>
        </w:trPr>
        <w:tc>
          <w:tcPr>
            <w:tcW w:w="1608" w:type="dxa"/>
            <w:tcBorders>
              <w:top w:val="single" w:sz="4" w:space="0" w:color="000000"/>
              <w:left w:val="single" w:sz="4" w:space="0" w:color="000000"/>
              <w:bottom w:val="single" w:sz="4" w:space="0" w:color="000000"/>
              <w:right w:val="single" w:sz="4" w:space="0" w:color="000000"/>
            </w:tcBorders>
          </w:tcPr>
          <w:p w14:paraId="76298B51" w14:textId="77777777" w:rsidR="00122CA8" w:rsidRPr="00122CA8" w:rsidRDefault="00122CA8">
            <w:pPr>
              <w:rPr>
                <w:rFonts w:ascii="Times New Roman"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14:paraId="32D28EEC" w14:textId="77777777" w:rsidR="00122CA8" w:rsidRPr="00122CA8" w:rsidRDefault="00122CA8">
            <w:pP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52C1CE2C" w14:textId="77777777" w:rsidR="00122CA8" w:rsidRPr="00122CA8" w:rsidRDefault="00122CA8">
            <w:pPr>
              <w:rPr>
                <w:rFonts w:ascii="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tcPr>
          <w:p w14:paraId="700F5109" w14:textId="77777777" w:rsidR="00122CA8" w:rsidRPr="00122CA8" w:rsidRDefault="00122CA8">
            <w:pPr>
              <w:rPr>
                <w:rFonts w:ascii="Times New Roman" w:hAnsi="Times New Roman" w:cs="Times New Roman"/>
              </w:rPr>
            </w:pPr>
          </w:p>
        </w:tc>
        <w:tc>
          <w:tcPr>
            <w:tcW w:w="1719" w:type="dxa"/>
            <w:tcBorders>
              <w:top w:val="single" w:sz="4" w:space="0" w:color="000000"/>
              <w:left w:val="single" w:sz="4" w:space="0" w:color="000000"/>
              <w:bottom w:val="single" w:sz="4" w:space="0" w:color="000000"/>
              <w:right w:val="single" w:sz="4" w:space="0" w:color="000000"/>
            </w:tcBorders>
          </w:tcPr>
          <w:p w14:paraId="16A4CB6C" w14:textId="77777777" w:rsidR="00122CA8" w:rsidRPr="00122CA8" w:rsidRDefault="00122CA8">
            <w:pPr>
              <w:rPr>
                <w:rFonts w:ascii="Times New Roman" w:hAnsi="Times New Roman" w:cs="Times New Roman"/>
              </w:rPr>
            </w:pPr>
          </w:p>
        </w:tc>
      </w:tr>
      <w:tr w:rsidR="00122CA8" w:rsidRPr="00122CA8" w14:paraId="0153216A" w14:textId="77777777">
        <w:trPr>
          <w:trHeight w:hRule="exact" w:val="672"/>
        </w:trPr>
        <w:tc>
          <w:tcPr>
            <w:tcW w:w="1608" w:type="dxa"/>
            <w:tcBorders>
              <w:top w:val="single" w:sz="4" w:space="0" w:color="000000"/>
              <w:left w:val="single" w:sz="4" w:space="0" w:color="000000"/>
              <w:bottom w:val="single" w:sz="4" w:space="0" w:color="000000"/>
              <w:right w:val="single" w:sz="4" w:space="0" w:color="000000"/>
            </w:tcBorders>
          </w:tcPr>
          <w:p w14:paraId="232CE389" w14:textId="77777777" w:rsidR="00122CA8" w:rsidRPr="00122CA8" w:rsidRDefault="00122CA8">
            <w:pPr>
              <w:rPr>
                <w:rFonts w:ascii="Times New Roman"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14:paraId="0C21BB3D" w14:textId="77777777" w:rsidR="00122CA8" w:rsidRPr="00122CA8" w:rsidRDefault="00122CA8">
            <w:pP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0518DD0B" w14:textId="77777777" w:rsidR="00122CA8" w:rsidRPr="00122CA8" w:rsidRDefault="00122CA8">
            <w:pPr>
              <w:rPr>
                <w:rFonts w:ascii="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tcPr>
          <w:p w14:paraId="25E4A638" w14:textId="77777777" w:rsidR="00122CA8" w:rsidRPr="00122CA8" w:rsidRDefault="00122CA8">
            <w:pPr>
              <w:rPr>
                <w:rFonts w:ascii="Times New Roman" w:hAnsi="Times New Roman" w:cs="Times New Roman"/>
              </w:rPr>
            </w:pPr>
          </w:p>
        </w:tc>
        <w:tc>
          <w:tcPr>
            <w:tcW w:w="1719" w:type="dxa"/>
            <w:tcBorders>
              <w:top w:val="single" w:sz="4" w:space="0" w:color="000000"/>
              <w:left w:val="single" w:sz="4" w:space="0" w:color="000000"/>
              <w:bottom w:val="single" w:sz="4" w:space="0" w:color="000000"/>
              <w:right w:val="single" w:sz="4" w:space="0" w:color="000000"/>
            </w:tcBorders>
          </w:tcPr>
          <w:p w14:paraId="4FC98729" w14:textId="77777777" w:rsidR="00122CA8" w:rsidRPr="00122CA8" w:rsidRDefault="00122CA8">
            <w:pPr>
              <w:rPr>
                <w:rFonts w:ascii="Times New Roman" w:hAnsi="Times New Roman" w:cs="Times New Roman"/>
              </w:rPr>
            </w:pPr>
          </w:p>
        </w:tc>
      </w:tr>
      <w:tr w:rsidR="00122CA8" w:rsidRPr="00122CA8" w14:paraId="10557BD8" w14:textId="77777777">
        <w:trPr>
          <w:trHeight w:hRule="exact" w:val="673"/>
        </w:trPr>
        <w:tc>
          <w:tcPr>
            <w:tcW w:w="1608" w:type="dxa"/>
            <w:tcBorders>
              <w:top w:val="single" w:sz="4" w:space="0" w:color="000000"/>
              <w:left w:val="single" w:sz="4" w:space="0" w:color="000000"/>
              <w:bottom w:val="single" w:sz="4" w:space="0" w:color="000000"/>
              <w:right w:val="single" w:sz="4" w:space="0" w:color="000000"/>
            </w:tcBorders>
          </w:tcPr>
          <w:p w14:paraId="6D359A19" w14:textId="77777777" w:rsidR="00122CA8" w:rsidRPr="00122CA8" w:rsidRDefault="00122CA8">
            <w:pPr>
              <w:rPr>
                <w:rFonts w:ascii="Times New Roman" w:hAnsi="Times New Roman" w:cs="Times New Roman"/>
              </w:rPr>
            </w:pPr>
          </w:p>
        </w:tc>
        <w:tc>
          <w:tcPr>
            <w:tcW w:w="1759" w:type="dxa"/>
            <w:tcBorders>
              <w:top w:val="single" w:sz="4" w:space="0" w:color="000000"/>
              <w:left w:val="single" w:sz="4" w:space="0" w:color="000000"/>
              <w:bottom w:val="single" w:sz="4" w:space="0" w:color="000000"/>
              <w:right w:val="single" w:sz="4" w:space="0" w:color="000000"/>
            </w:tcBorders>
          </w:tcPr>
          <w:p w14:paraId="3C65B2EF" w14:textId="77777777" w:rsidR="00122CA8" w:rsidRPr="00122CA8" w:rsidRDefault="00122CA8">
            <w:pPr>
              <w:rPr>
                <w:rFonts w:ascii="Times New Roman" w:hAnsi="Times New Roman" w:cs="Times New Roman"/>
              </w:rPr>
            </w:pPr>
          </w:p>
        </w:tc>
        <w:tc>
          <w:tcPr>
            <w:tcW w:w="1724" w:type="dxa"/>
            <w:tcBorders>
              <w:top w:val="single" w:sz="4" w:space="0" w:color="000000"/>
              <w:left w:val="single" w:sz="4" w:space="0" w:color="000000"/>
              <w:bottom w:val="single" w:sz="4" w:space="0" w:color="000000"/>
              <w:right w:val="single" w:sz="4" w:space="0" w:color="000000"/>
            </w:tcBorders>
          </w:tcPr>
          <w:p w14:paraId="248E57F6" w14:textId="77777777" w:rsidR="00122CA8" w:rsidRPr="00122CA8" w:rsidRDefault="00122CA8">
            <w:pPr>
              <w:rPr>
                <w:rFonts w:ascii="Times New Roman" w:hAnsi="Times New Roman" w:cs="Times New Roman"/>
              </w:rPr>
            </w:pPr>
          </w:p>
        </w:tc>
        <w:tc>
          <w:tcPr>
            <w:tcW w:w="1822" w:type="dxa"/>
            <w:tcBorders>
              <w:top w:val="single" w:sz="4" w:space="0" w:color="000000"/>
              <w:left w:val="single" w:sz="4" w:space="0" w:color="000000"/>
              <w:bottom w:val="single" w:sz="4" w:space="0" w:color="000000"/>
              <w:right w:val="single" w:sz="4" w:space="0" w:color="000000"/>
            </w:tcBorders>
          </w:tcPr>
          <w:p w14:paraId="03D149BE" w14:textId="77777777" w:rsidR="00122CA8" w:rsidRPr="00122CA8" w:rsidRDefault="00122CA8">
            <w:pPr>
              <w:rPr>
                <w:rFonts w:ascii="Times New Roman" w:hAnsi="Times New Roman" w:cs="Times New Roman"/>
              </w:rPr>
            </w:pPr>
          </w:p>
        </w:tc>
        <w:tc>
          <w:tcPr>
            <w:tcW w:w="1719" w:type="dxa"/>
            <w:tcBorders>
              <w:top w:val="single" w:sz="4" w:space="0" w:color="000000"/>
              <w:left w:val="single" w:sz="4" w:space="0" w:color="000000"/>
              <w:bottom w:val="single" w:sz="4" w:space="0" w:color="000000"/>
              <w:right w:val="single" w:sz="4" w:space="0" w:color="000000"/>
            </w:tcBorders>
          </w:tcPr>
          <w:p w14:paraId="0F06BB8B" w14:textId="77777777" w:rsidR="00122CA8" w:rsidRPr="00122CA8" w:rsidRDefault="00122CA8">
            <w:pPr>
              <w:rPr>
                <w:rFonts w:ascii="Times New Roman" w:hAnsi="Times New Roman" w:cs="Times New Roman"/>
              </w:rPr>
            </w:pPr>
          </w:p>
        </w:tc>
      </w:tr>
    </w:tbl>
    <w:p w14:paraId="3A7CD7B9" w14:textId="77777777" w:rsidR="00122CA8" w:rsidRDefault="00122CA8">
      <w:pPr>
        <w:pStyle w:val="BodyText"/>
        <w:kinsoku w:val="0"/>
        <w:overflowPunct w:val="0"/>
        <w:spacing w:before="10"/>
        <w:rPr>
          <w:sz w:val="16"/>
          <w:szCs w:val="16"/>
        </w:rPr>
      </w:pPr>
    </w:p>
    <w:p w14:paraId="626CAE45" w14:textId="77777777" w:rsidR="00122CA8" w:rsidRDefault="00122CA8">
      <w:pPr>
        <w:pStyle w:val="Heading3"/>
        <w:kinsoku w:val="0"/>
        <w:overflowPunct w:val="0"/>
        <w:spacing w:before="93"/>
        <w:ind w:left="220"/>
      </w:pPr>
      <w:r>
        <w:t>Definitions:</w:t>
      </w:r>
    </w:p>
    <w:p w14:paraId="7E6673A4" w14:textId="77777777" w:rsidR="00122CA8" w:rsidRDefault="00122CA8">
      <w:pPr>
        <w:pStyle w:val="BodyText"/>
        <w:kinsoku w:val="0"/>
        <w:overflowPunct w:val="0"/>
        <w:spacing w:before="110"/>
        <w:ind w:left="220"/>
        <w:rPr>
          <w:sz w:val="18"/>
          <w:szCs w:val="18"/>
        </w:rPr>
      </w:pPr>
      <w:r>
        <w:rPr>
          <w:b/>
          <w:bCs/>
          <w:sz w:val="18"/>
          <w:szCs w:val="18"/>
        </w:rPr>
        <w:t xml:space="preserve">School Day </w:t>
      </w:r>
      <w:r>
        <w:rPr>
          <w:sz w:val="18"/>
          <w:szCs w:val="18"/>
        </w:rPr>
        <w:t>– midnight the night before to 30 minutes after the end of the instructional day.</w:t>
      </w:r>
    </w:p>
    <w:p w14:paraId="3B6F4DF8" w14:textId="77777777" w:rsidR="00122CA8" w:rsidRDefault="00122CA8">
      <w:pPr>
        <w:pStyle w:val="BodyText"/>
        <w:kinsoku w:val="0"/>
        <w:overflowPunct w:val="0"/>
        <w:spacing w:before="110" w:line="280" w:lineRule="auto"/>
        <w:ind w:left="220" w:right="126"/>
        <w:rPr>
          <w:sz w:val="18"/>
          <w:szCs w:val="18"/>
        </w:rPr>
      </w:pPr>
      <w:r>
        <w:rPr>
          <w:b/>
          <w:bCs/>
          <w:sz w:val="18"/>
          <w:szCs w:val="18"/>
        </w:rPr>
        <w:t xml:space="preserve">Extended School Day </w:t>
      </w:r>
      <w:r>
        <w:rPr>
          <w:sz w:val="18"/>
          <w:szCs w:val="18"/>
        </w:rPr>
        <w:t>– time before and after school when activities such as intramural sports, band, choir, drama, and tutoring occur</w:t>
      </w:r>
    </w:p>
    <w:p w14:paraId="380EF272" w14:textId="77777777" w:rsidR="00122CA8" w:rsidRDefault="00122CA8">
      <w:pPr>
        <w:pStyle w:val="BodyText"/>
        <w:kinsoku w:val="0"/>
        <w:overflowPunct w:val="0"/>
        <w:spacing w:before="73" w:line="280" w:lineRule="auto"/>
        <w:ind w:left="220" w:right="405"/>
        <w:rPr>
          <w:sz w:val="18"/>
          <w:szCs w:val="18"/>
        </w:rPr>
      </w:pPr>
      <w:r>
        <w:rPr>
          <w:b/>
          <w:bCs/>
          <w:sz w:val="18"/>
          <w:szCs w:val="18"/>
        </w:rPr>
        <w:t xml:space="preserve">School Campus </w:t>
      </w:r>
      <w:r>
        <w:rPr>
          <w:sz w:val="18"/>
          <w:szCs w:val="18"/>
        </w:rPr>
        <w:t>– areas that are owned or leased by the school and used at any time for school-related activities</w:t>
      </w:r>
    </w:p>
    <w:p w14:paraId="3077C09A" w14:textId="77777777" w:rsidR="00122CA8" w:rsidRDefault="007E1AD3">
      <w:pPr>
        <w:pStyle w:val="BodyText"/>
        <w:kinsoku w:val="0"/>
        <w:overflowPunct w:val="0"/>
        <w:spacing w:before="8"/>
        <w:rPr>
          <w:sz w:val="9"/>
          <w:szCs w:val="9"/>
        </w:rPr>
      </w:pPr>
      <w:r>
        <w:rPr>
          <w:noProof/>
        </w:rPr>
        <mc:AlternateContent>
          <mc:Choice Requires="wps">
            <w:drawing>
              <wp:anchor distT="0" distB="0" distL="0" distR="0" simplePos="0" relativeHeight="251657728" behindDoc="0" locked="0" layoutInCell="0" allowOverlap="1" wp14:anchorId="1D121485" wp14:editId="59A9E138">
                <wp:simplePos x="0" y="0"/>
                <wp:positionH relativeFrom="page">
                  <wp:posOffset>1143000</wp:posOffset>
                </wp:positionH>
                <wp:positionV relativeFrom="paragraph">
                  <wp:posOffset>99060</wp:posOffset>
                </wp:positionV>
                <wp:extent cx="1829435" cy="1270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0"/>
                        </a:xfrm>
                        <a:custGeom>
                          <a:avLst/>
                          <a:gdLst>
                            <a:gd name="T0" fmla="*/ 0 w 2881"/>
                            <a:gd name="T1" fmla="*/ 0 h 20"/>
                            <a:gd name="T2" fmla="*/ 2880 w 2881"/>
                            <a:gd name="T3" fmla="*/ 0 h 20"/>
                          </a:gdLst>
                          <a:ahLst/>
                          <a:cxnLst>
                            <a:cxn ang="0">
                              <a:pos x="T0" y="T1"/>
                            </a:cxn>
                            <a:cxn ang="0">
                              <a:pos x="T2" y="T3"/>
                            </a:cxn>
                          </a:cxnLst>
                          <a:rect l="0" t="0" r="r" b="b"/>
                          <a:pathLst>
                            <a:path w="2881" h="20">
                              <a:moveTo>
                                <a:pt x="0" y="0"/>
                              </a:moveTo>
                              <a:lnTo>
                                <a:pt x="288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8128CE" id="Freeform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90pt,7.8pt,234pt,7.8pt"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" o:allowincell="f" filled="f" strokeweight=".6pt">
                <v:path arrowok="t" o:connecttype="custom" o:connectlocs="0,0;1828800,0" o:connectangles="0,0"/>
                <w10:wrap type="topAndBottom" anchorx="page"/>
              </v:polyline>
            </w:pict>
          </mc:Fallback>
        </mc:AlternateContent>
      </w:r>
    </w:p>
    <w:p w14:paraId="7D24AED4" w14:textId="77777777" w:rsidR="00122CA8" w:rsidRDefault="00122CA8">
      <w:pPr>
        <w:pStyle w:val="BodyText"/>
        <w:kinsoku w:val="0"/>
        <w:overflowPunct w:val="0"/>
        <w:spacing w:before="61"/>
        <w:ind w:left="220" w:right="102"/>
        <w:rPr>
          <w:rFonts w:ascii="Cambria" w:hAnsi="Cambria" w:cs="Cambria"/>
          <w:sz w:val="18"/>
          <w:szCs w:val="18"/>
        </w:rPr>
      </w:pPr>
      <w:r>
        <w:rPr>
          <w:rFonts w:ascii="Cambria" w:hAnsi="Cambria" w:cs="Cambria"/>
          <w:position w:val="4"/>
          <w:sz w:val="12"/>
          <w:szCs w:val="12"/>
        </w:rPr>
        <w:t xml:space="preserve">1 </w:t>
      </w:r>
      <w:r>
        <w:rPr>
          <w:rFonts w:ascii="Cambria" w:hAnsi="Cambria" w:cs="Cambria"/>
          <w:sz w:val="18"/>
          <w:szCs w:val="18"/>
        </w:rPr>
        <w:t>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p w14:paraId="035407E3" w14:textId="77777777" w:rsidR="00122CA8" w:rsidRDefault="00122CA8">
      <w:pPr>
        <w:pStyle w:val="BodyText"/>
        <w:kinsoku w:val="0"/>
        <w:overflowPunct w:val="0"/>
        <w:ind w:left="220" w:right="164"/>
        <w:rPr>
          <w:rFonts w:ascii="Cambria" w:hAnsi="Cambria" w:cs="Cambria"/>
          <w:sz w:val="18"/>
          <w:szCs w:val="18"/>
        </w:rPr>
      </w:pPr>
      <w:r>
        <w:rPr>
          <w:rFonts w:ascii="Cambria" w:hAnsi="Cambria" w:cs="Cambria"/>
          <w:position w:val="4"/>
          <w:sz w:val="12"/>
          <w:szCs w:val="12"/>
        </w:rPr>
        <w:t xml:space="preserve">2 </w:t>
      </w:r>
      <w:r>
        <w:rPr>
          <w:rFonts w:ascii="Cambria" w:hAnsi="Cambria" w:cs="Cambria"/>
          <w:sz w:val="18"/>
          <w:szCs w:val="18"/>
        </w:rPr>
        <w:t>Meyers AF, Sampson AE, Weitzman M, Rogers BL, Kayne H. School breakfast program and school performance. American Journal of Diseases of Children. 1989;143(10):1234–1239.</w:t>
      </w:r>
    </w:p>
    <w:p w14:paraId="49BF2F29" w14:textId="77777777" w:rsidR="00122CA8" w:rsidRDefault="00122CA8">
      <w:pPr>
        <w:pStyle w:val="BodyText"/>
        <w:kinsoku w:val="0"/>
        <w:overflowPunct w:val="0"/>
        <w:ind w:left="220"/>
        <w:rPr>
          <w:rFonts w:ascii="Cambria" w:hAnsi="Cambria" w:cs="Cambria"/>
          <w:sz w:val="18"/>
          <w:szCs w:val="18"/>
        </w:rPr>
      </w:pPr>
      <w:r>
        <w:rPr>
          <w:rFonts w:ascii="Cambria" w:hAnsi="Cambria" w:cs="Cambria"/>
          <w:position w:val="4"/>
          <w:sz w:val="12"/>
          <w:szCs w:val="12"/>
        </w:rPr>
        <w:t xml:space="preserve">3 </w:t>
      </w:r>
      <w:r>
        <w:rPr>
          <w:rFonts w:ascii="Cambria" w:hAnsi="Cambria" w:cs="Cambria"/>
          <w:sz w:val="18"/>
          <w:szCs w:val="18"/>
        </w:rPr>
        <w:t>Murphy JM. Breakfast and learning: an updated review. Current Nutrition &amp; Food Science. 2007; 3:3–36.</w:t>
      </w:r>
    </w:p>
    <w:p w14:paraId="46810B5E" w14:textId="77777777" w:rsidR="00122CA8" w:rsidRDefault="00122CA8">
      <w:pPr>
        <w:pStyle w:val="BodyText"/>
        <w:kinsoku w:val="0"/>
        <w:overflowPunct w:val="0"/>
        <w:ind w:left="220" w:right="354"/>
        <w:jc w:val="both"/>
        <w:rPr>
          <w:rFonts w:ascii="Cambria" w:hAnsi="Cambria" w:cs="Cambria"/>
          <w:sz w:val="18"/>
          <w:szCs w:val="18"/>
        </w:rPr>
      </w:pPr>
      <w:r>
        <w:rPr>
          <w:rFonts w:ascii="Cambria" w:hAnsi="Cambria" w:cs="Cambria"/>
          <w:position w:val="4"/>
          <w:sz w:val="12"/>
          <w:szCs w:val="12"/>
        </w:rPr>
        <w:t xml:space="preserve">4 </w:t>
      </w:r>
      <w:r>
        <w:rPr>
          <w:rFonts w:ascii="Cambria" w:hAnsi="Cambria" w:cs="Cambria"/>
          <w:sz w:val="18"/>
          <w:szCs w:val="18"/>
        </w:rPr>
        <w:t xml:space="preserve">Murphy JM, Pagano ME, </w:t>
      </w:r>
      <w:proofErr w:type="spellStart"/>
      <w:r>
        <w:rPr>
          <w:rFonts w:ascii="Cambria" w:hAnsi="Cambria" w:cs="Cambria"/>
          <w:sz w:val="18"/>
          <w:szCs w:val="18"/>
        </w:rPr>
        <w:t>Nachmani</w:t>
      </w:r>
      <w:proofErr w:type="spellEnd"/>
      <w:r>
        <w:rPr>
          <w:rFonts w:ascii="Cambria" w:hAnsi="Cambria" w:cs="Cambria"/>
          <w:sz w:val="18"/>
          <w:szCs w:val="18"/>
        </w:rPr>
        <w:t xml:space="preserve"> J, Sperling P, Kane S, Kleinman RE. The relationship of school breakfast to psychosocial and academic functioning: Cross-sectional and longitudinal observations in an inner-city school sample. Archives of Pediatrics and Adolescent Medicine. 1998;152(9):899–907.</w:t>
      </w:r>
    </w:p>
    <w:p w14:paraId="5F9DECF6" w14:textId="77777777" w:rsidR="00122CA8" w:rsidRDefault="00122CA8">
      <w:pPr>
        <w:pStyle w:val="BodyText"/>
        <w:kinsoku w:val="0"/>
        <w:overflowPunct w:val="0"/>
        <w:ind w:left="220" w:right="258"/>
        <w:rPr>
          <w:rFonts w:ascii="Cambria" w:hAnsi="Cambria" w:cs="Cambria"/>
          <w:sz w:val="18"/>
          <w:szCs w:val="18"/>
        </w:rPr>
      </w:pPr>
      <w:r>
        <w:rPr>
          <w:rFonts w:ascii="Cambria" w:hAnsi="Cambria" w:cs="Cambria"/>
          <w:position w:val="4"/>
          <w:sz w:val="12"/>
          <w:szCs w:val="12"/>
        </w:rPr>
        <w:t xml:space="preserve">5 </w:t>
      </w:r>
      <w:r>
        <w:rPr>
          <w:rFonts w:ascii="Cambria" w:hAnsi="Cambria" w:cs="Cambria"/>
          <w:sz w:val="18"/>
          <w:szCs w:val="18"/>
        </w:rPr>
        <w:t>Pollitt E, Mathews R. Breakfast and cognition: an integrative summary. American Journal of Clinical Nutrition. 1998; 67(4), 804S–813S.</w:t>
      </w:r>
    </w:p>
    <w:p w14:paraId="48989513" w14:textId="77777777" w:rsidR="00122CA8" w:rsidRDefault="00122CA8">
      <w:pPr>
        <w:pStyle w:val="BodyText"/>
        <w:kinsoku w:val="0"/>
        <w:overflowPunct w:val="0"/>
        <w:ind w:left="220" w:right="99"/>
        <w:rPr>
          <w:rFonts w:ascii="Cambria" w:hAnsi="Cambria" w:cs="Cambria"/>
          <w:sz w:val="18"/>
          <w:szCs w:val="18"/>
        </w:rPr>
      </w:pPr>
      <w:r>
        <w:rPr>
          <w:rFonts w:ascii="Cambria" w:hAnsi="Cambria" w:cs="Cambria"/>
          <w:position w:val="4"/>
          <w:sz w:val="12"/>
          <w:szCs w:val="12"/>
        </w:rPr>
        <w:t xml:space="preserve">6 </w:t>
      </w:r>
      <w:r>
        <w:rPr>
          <w:rFonts w:ascii="Cambria" w:hAnsi="Cambria" w:cs="Cambria"/>
          <w:sz w:val="18"/>
          <w:szCs w:val="18"/>
        </w:rPr>
        <w:t xml:space="preserve">Rampersaud GC, Pereira MA, Girard BL, Adams J, </w:t>
      </w:r>
      <w:proofErr w:type="spellStart"/>
      <w:r>
        <w:rPr>
          <w:rFonts w:ascii="Cambria" w:hAnsi="Cambria" w:cs="Cambria"/>
          <w:sz w:val="18"/>
          <w:szCs w:val="18"/>
        </w:rPr>
        <w:t>Metzl</w:t>
      </w:r>
      <w:proofErr w:type="spellEnd"/>
      <w:r>
        <w:rPr>
          <w:rFonts w:ascii="Cambria" w:hAnsi="Cambria" w:cs="Cambria"/>
          <w:sz w:val="18"/>
          <w:szCs w:val="18"/>
        </w:rPr>
        <w:t xml:space="preserve"> JD. Breakfast habits, nutritional status, body weight, and academic performance in children and adolescents. Journal of the American Dietetic Association.</w:t>
      </w:r>
    </w:p>
    <w:p w14:paraId="209BCF79" w14:textId="77777777" w:rsidR="00122CA8" w:rsidRDefault="00122CA8">
      <w:pPr>
        <w:pStyle w:val="BodyText"/>
        <w:kinsoku w:val="0"/>
        <w:overflowPunct w:val="0"/>
        <w:ind w:left="220"/>
        <w:rPr>
          <w:rFonts w:ascii="Cambria" w:hAnsi="Cambria" w:cs="Cambria"/>
          <w:sz w:val="18"/>
          <w:szCs w:val="18"/>
        </w:rPr>
      </w:pPr>
      <w:r>
        <w:rPr>
          <w:rFonts w:ascii="Cambria" w:hAnsi="Cambria" w:cs="Cambria"/>
          <w:sz w:val="18"/>
          <w:szCs w:val="18"/>
        </w:rPr>
        <w:t>2005;105(5):743–760, quiz 761–762.</w:t>
      </w:r>
    </w:p>
    <w:p w14:paraId="14731912" w14:textId="77777777" w:rsidR="00122CA8" w:rsidRDefault="00122CA8">
      <w:pPr>
        <w:pStyle w:val="BodyText"/>
        <w:kinsoku w:val="0"/>
        <w:overflowPunct w:val="0"/>
        <w:spacing w:line="210" w:lineRule="exact"/>
        <w:ind w:left="220"/>
        <w:rPr>
          <w:rFonts w:ascii="Cambria" w:hAnsi="Cambria" w:cs="Cambria"/>
          <w:sz w:val="18"/>
          <w:szCs w:val="18"/>
        </w:rPr>
      </w:pPr>
      <w:r>
        <w:rPr>
          <w:rFonts w:ascii="Cambria" w:hAnsi="Cambria" w:cs="Cambria"/>
          <w:position w:val="4"/>
          <w:sz w:val="12"/>
          <w:szCs w:val="12"/>
        </w:rPr>
        <w:t xml:space="preserve">7 </w:t>
      </w:r>
      <w:r>
        <w:rPr>
          <w:rFonts w:ascii="Cambria" w:hAnsi="Cambria" w:cs="Cambria"/>
          <w:sz w:val="18"/>
          <w:szCs w:val="18"/>
        </w:rPr>
        <w:t>Taras, H. Nutrition and student performance at school. Journal of School Health. 2005;75(6):199–213.</w:t>
      </w:r>
    </w:p>
    <w:p w14:paraId="1E957F4A" w14:textId="77777777" w:rsidR="00122CA8" w:rsidRDefault="00122CA8">
      <w:pPr>
        <w:pStyle w:val="BodyText"/>
        <w:kinsoku w:val="0"/>
        <w:overflowPunct w:val="0"/>
        <w:ind w:left="220" w:right="127"/>
        <w:rPr>
          <w:rFonts w:ascii="Cambria" w:hAnsi="Cambria" w:cs="Cambria"/>
          <w:sz w:val="18"/>
          <w:szCs w:val="18"/>
        </w:rPr>
      </w:pPr>
      <w:r>
        <w:rPr>
          <w:rFonts w:ascii="Cambria" w:hAnsi="Cambria" w:cs="Cambria"/>
          <w:position w:val="4"/>
          <w:sz w:val="12"/>
          <w:szCs w:val="12"/>
        </w:rPr>
        <w:t xml:space="preserve">8 </w:t>
      </w:r>
      <w:r>
        <w:rPr>
          <w:rFonts w:ascii="Cambria" w:hAnsi="Cambria" w:cs="Cambria"/>
          <w:sz w:val="18"/>
          <w:szCs w:val="18"/>
        </w:rPr>
        <w:t>MacLellan D, Taylor J, Wood K. Food intake and academic performance among adolescents. Canadian Journal of Dietetic Practice and Research. 2008;69(3):141–144.</w:t>
      </w:r>
    </w:p>
    <w:p w14:paraId="6840F2C0" w14:textId="77777777" w:rsidR="00122CA8" w:rsidRDefault="00122CA8">
      <w:pPr>
        <w:pStyle w:val="BodyText"/>
        <w:kinsoku w:val="0"/>
        <w:overflowPunct w:val="0"/>
        <w:ind w:left="220" w:right="182"/>
        <w:rPr>
          <w:rFonts w:ascii="Cambria" w:hAnsi="Cambria" w:cs="Cambria"/>
          <w:sz w:val="18"/>
          <w:szCs w:val="18"/>
        </w:rPr>
      </w:pPr>
      <w:r>
        <w:rPr>
          <w:rFonts w:ascii="Cambria" w:hAnsi="Cambria" w:cs="Cambria"/>
          <w:position w:val="4"/>
          <w:sz w:val="12"/>
          <w:szCs w:val="12"/>
        </w:rPr>
        <w:t xml:space="preserve">9 </w:t>
      </w:r>
      <w:proofErr w:type="spellStart"/>
      <w:r>
        <w:rPr>
          <w:rFonts w:ascii="Cambria" w:hAnsi="Cambria" w:cs="Cambria"/>
          <w:sz w:val="18"/>
          <w:szCs w:val="18"/>
        </w:rPr>
        <w:t>Neumark-Sztainer</w:t>
      </w:r>
      <w:proofErr w:type="spellEnd"/>
      <w:r>
        <w:rPr>
          <w:rFonts w:ascii="Cambria" w:hAnsi="Cambria" w:cs="Cambria"/>
          <w:sz w:val="18"/>
          <w:szCs w:val="18"/>
        </w:rPr>
        <w:t xml:space="preserve"> D, Story M, Dixon LB, Resnick MD, Blum RW. Correlates of inadequate consumption of dairy products among adolescents. Journal of Nutrition Education. 1997;29(1):12–20.</w:t>
      </w:r>
    </w:p>
    <w:p w14:paraId="1EADAAC9" w14:textId="77777777" w:rsidR="00122CA8" w:rsidRDefault="00122CA8">
      <w:pPr>
        <w:pStyle w:val="BodyText"/>
        <w:kinsoku w:val="0"/>
        <w:overflowPunct w:val="0"/>
        <w:ind w:left="220" w:right="1086"/>
        <w:rPr>
          <w:rFonts w:ascii="Cambria" w:hAnsi="Cambria" w:cs="Cambria"/>
          <w:sz w:val="18"/>
          <w:szCs w:val="18"/>
        </w:rPr>
      </w:pPr>
      <w:r>
        <w:rPr>
          <w:rFonts w:ascii="Cambria" w:hAnsi="Cambria" w:cs="Cambria"/>
          <w:position w:val="4"/>
          <w:sz w:val="12"/>
          <w:szCs w:val="12"/>
        </w:rPr>
        <w:t xml:space="preserve">10 </w:t>
      </w:r>
      <w:proofErr w:type="spellStart"/>
      <w:r>
        <w:rPr>
          <w:rFonts w:ascii="Cambria" w:hAnsi="Cambria" w:cs="Cambria"/>
          <w:sz w:val="18"/>
          <w:szCs w:val="18"/>
        </w:rPr>
        <w:t>Neumark-Sztainer</w:t>
      </w:r>
      <w:proofErr w:type="spellEnd"/>
      <w:r>
        <w:rPr>
          <w:rFonts w:ascii="Cambria" w:hAnsi="Cambria" w:cs="Cambria"/>
          <w:sz w:val="18"/>
          <w:szCs w:val="18"/>
        </w:rPr>
        <w:t xml:space="preserve"> D, Story M, Resnick MD, Blum RW. Correlates of inadequate fruit and vegetable consumption among adolescents. Preventive Medicine. 1996;25(5):497–505.</w:t>
      </w:r>
    </w:p>
    <w:p w14:paraId="077D9E3D" w14:textId="77777777" w:rsidR="00122CA8" w:rsidRDefault="00122CA8">
      <w:pPr>
        <w:pStyle w:val="BodyText"/>
        <w:kinsoku w:val="0"/>
        <w:overflowPunct w:val="0"/>
        <w:ind w:left="220" w:right="136"/>
        <w:rPr>
          <w:rFonts w:ascii="Cambria" w:hAnsi="Cambria" w:cs="Cambria"/>
          <w:sz w:val="18"/>
          <w:szCs w:val="18"/>
        </w:rPr>
      </w:pPr>
      <w:r>
        <w:rPr>
          <w:rFonts w:ascii="Cambria" w:hAnsi="Cambria" w:cs="Cambria"/>
          <w:position w:val="4"/>
          <w:sz w:val="12"/>
          <w:szCs w:val="12"/>
        </w:rPr>
        <w:t xml:space="preserve">11 </w:t>
      </w:r>
      <w:r>
        <w:rPr>
          <w:rFonts w:ascii="Cambria" w:hAnsi="Cambria" w:cs="Cambria"/>
          <w:sz w:val="18"/>
          <w:szCs w:val="18"/>
        </w:rPr>
        <w:t xml:space="preserve">Centers for Disease Control and Prevention. </w:t>
      </w:r>
      <w:r>
        <w:rPr>
          <w:rFonts w:ascii="Cambria" w:hAnsi="Cambria" w:cs="Cambria"/>
          <w:i/>
          <w:iCs/>
          <w:sz w:val="18"/>
          <w:szCs w:val="18"/>
        </w:rPr>
        <w:t>The association between school-based physical activity, including physical education, and academic performance</w:t>
      </w:r>
      <w:r>
        <w:rPr>
          <w:rFonts w:ascii="Cambria" w:hAnsi="Cambria" w:cs="Cambria"/>
          <w:sz w:val="18"/>
          <w:szCs w:val="18"/>
        </w:rPr>
        <w:t xml:space="preserve">. Atlanta, GA: US Department of Health and Human Services, 2010. </w:t>
      </w:r>
      <w:r>
        <w:rPr>
          <w:rFonts w:ascii="Cambria" w:hAnsi="Cambria" w:cs="Cambria"/>
          <w:position w:val="4"/>
          <w:sz w:val="12"/>
          <w:szCs w:val="12"/>
        </w:rPr>
        <w:t xml:space="preserve">12 </w:t>
      </w:r>
      <w:r>
        <w:rPr>
          <w:rFonts w:ascii="Cambria" w:hAnsi="Cambria" w:cs="Cambria"/>
          <w:sz w:val="18"/>
          <w:szCs w:val="18"/>
        </w:rPr>
        <w:t xml:space="preserve">Singh A, </w:t>
      </w:r>
      <w:proofErr w:type="spellStart"/>
      <w:r>
        <w:rPr>
          <w:rFonts w:ascii="Cambria" w:hAnsi="Cambria" w:cs="Cambria"/>
          <w:sz w:val="18"/>
          <w:szCs w:val="18"/>
        </w:rPr>
        <w:t>Uijtdewilligne</w:t>
      </w:r>
      <w:proofErr w:type="spellEnd"/>
      <w:r>
        <w:rPr>
          <w:rFonts w:ascii="Cambria" w:hAnsi="Cambria" w:cs="Cambria"/>
          <w:sz w:val="18"/>
          <w:szCs w:val="18"/>
        </w:rPr>
        <w:t xml:space="preserve"> L, </w:t>
      </w:r>
      <w:proofErr w:type="spellStart"/>
      <w:r>
        <w:rPr>
          <w:rFonts w:ascii="Cambria" w:hAnsi="Cambria" w:cs="Cambria"/>
          <w:sz w:val="18"/>
          <w:szCs w:val="18"/>
        </w:rPr>
        <w:t>Twisk</w:t>
      </w:r>
      <w:proofErr w:type="spellEnd"/>
      <w:r>
        <w:rPr>
          <w:rFonts w:ascii="Cambria" w:hAnsi="Cambria" w:cs="Cambria"/>
          <w:sz w:val="18"/>
          <w:szCs w:val="18"/>
        </w:rPr>
        <w:t xml:space="preserve"> J, van </w:t>
      </w:r>
      <w:proofErr w:type="spellStart"/>
      <w:r>
        <w:rPr>
          <w:rFonts w:ascii="Cambria" w:hAnsi="Cambria" w:cs="Cambria"/>
          <w:sz w:val="18"/>
          <w:szCs w:val="18"/>
        </w:rPr>
        <w:t>Mechelen</w:t>
      </w:r>
      <w:proofErr w:type="spellEnd"/>
      <w:r>
        <w:rPr>
          <w:rFonts w:ascii="Cambria" w:hAnsi="Cambria" w:cs="Cambria"/>
          <w:sz w:val="18"/>
          <w:szCs w:val="18"/>
        </w:rPr>
        <w:t xml:space="preserve"> W, </w:t>
      </w:r>
      <w:proofErr w:type="spellStart"/>
      <w:r>
        <w:rPr>
          <w:rFonts w:ascii="Cambria" w:hAnsi="Cambria" w:cs="Cambria"/>
          <w:sz w:val="18"/>
          <w:szCs w:val="18"/>
        </w:rPr>
        <w:t>Chinapaw</w:t>
      </w:r>
      <w:proofErr w:type="spellEnd"/>
      <w:r>
        <w:rPr>
          <w:rFonts w:ascii="Cambria" w:hAnsi="Cambria" w:cs="Cambria"/>
          <w:sz w:val="18"/>
          <w:szCs w:val="18"/>
        </w:rPr>
        <w:t xml:space="preserve"> M. </w:t>
      </w:r>
      <w:r>
        <w:rPr>
          <w:rFonts w:ascii="Cambria" w:hAnsi="Cambria" w:cs="Cambria"/>
          <w:i/>
          <w:iCs/>
          <w:sz w:val="18"/>
          <w:szCs w:val="18"/>
        </w:rPr>
        <w:t xml:space="preserve">Physical activity and performance at school: A systematic review of the literature including a methodological quality assessment. </w:t>
      </w:r>
      <w:r>
        <w:rPr>
          <w:rFonts w:ascii="Cambria" w:hAnsi="Cambria" w:cs="Cambria"/>
          <w:sz w:val="18"/>
          <w:szCs w:val="18"/>
        </w:rPr>
        <w:t xml:space="preserve">Arch </w:t>
      </w:r>
      <w:proofErr w:type="spellStart"/>
      <w:r>
        <w:rPr>
          <w:rFonts w:ascii="Cambria" w:hAnsi="Cambria" w:cs="Cambria"/>
          <w:sz w:val="18"/>
          <w:szCs w:val="18"/>
        </w:rPr>
        <w:t>Pediatr</w:t>
      </w:r>
      <w:proofErr w:type="spellEnd"/>
      <w:r>
        <w:rPr>
          <w:rFonts w:ascii="Cambria" w:hAnsi="Cambria" w:cs="Cambria"/>
          <w:sz w:val="18"/>
          <w:szCs w:val="18"/>
        </w:rPr>
        <w:t xml:space="preserve"> </w:t>
      </w:r>
      <w:proofErr w:type="spellStart"/>
      <w:r>
        <w:rPr>
          <w:rFonts w:ascii="Cambria" w:hAnsi="Cambria" w:cs="Cambria"/>
          <w:sz w:val="18"/>
          <w:szCs w:val="18"/>
        </w:rPr>
        <w:t>Adolesc</w:t>
      </w:r>
      <w:proofErr w:type="spellEnd"/>
      <w:r>
        <w:rPr>
          <w:rFonts w:ascii="Cambria" w:hAnsi="Cambria" w:cs="Cambria"/>
          <w:sz w:val="18"/>
          <w:szCs w:val="18"/>
        </w:rPr>
        <w:t xml:space="preserve"> Med, 2012; 166(1):49-55.</w:t>
      </w:r>
    </w:p>
    <w:p w14:paraId="792C4CFE" w14:textId="77777777" w:rsidR="00122CA8" w:rsidRDefault="00122CA8">
      <w:pPr>
        <w:pStyle w:val="BodyText"/>
        <w:kinsoku w:val="0"/>
        <w:overflowPunct w:val="0"/>
        <w:ind w:left="220" w:right="113"/>
        <w:rPr>
          <w:rFonts w:ascii="Cambria" w:hAnsi="Cambria" w:cs="Cambria"/>
          <w:sz w:val="18"/>
          <w:szCs w:val="18"/>
        </w:rPr>
      </w:pPr>
      <w:r>
        <w:rPr>
          <w:rFonts w:ascii="Cambria" w:hAnsi="Cambria" w:cs="Cambria"/>
          <w:position w:val="4"/>
          <w:sz w:val="12"/>
          <w:szCs w:val="12"/>
        </w:rPr>
        <w:t xml:space="preserve">13 </w:t>
      </w:r>
      <w:proofErr w:type="spellStart"/>
      <w:r>
        <w:rPr>
          <w:rFonts w:ascii="Cambria" w:hAnsi="Cambria" w:cs="Cambria"/>
          <w:sz w:val="18"/>
          <w:szCs w:val="18"/>
        </w:rPr>
        <w:t>Haapala</w:t>
      </w:r>
      <w:proofErr w:type="spellEnd"/>
      <w:r>
        <w:rPr>
          <w:rFonts w:ascii="Cambria" w:hAnsi="Cambria" w:cs="Cambria"/>
          <w:sz w:val="18"/>
          <w:szCs w:val="18"/>
        </w:rPr>
        <w:t xml:space="preserve"> E, </w:t>
      </w:r>
      <w:proofErr w:type="spellStart"/>
      <w:r>
        <w:rPr>
          <w:rFonts w:ascii="Cambria" w:hAnsi="Cambria" w:cs="Cambria"/>
          <w:sz w:val="18"/>
          <w:szCs w:val="18"/>
        </w:rPr>
        <w:t>Poikkeus</w:t>
      </w:r>
      <w:proofErr w:type="spellEnd"/>
      <w:r>
        <w:rPr>
          <w:rFonts w:ascii="Cambria" w:hAnsi="Cambria" w:cs="Cambria"/>
          <w:sz w:val="18"/>
          <w:szCs w:val="18"/>
        </w:rPr>
        <w:t xml:space="preserve"> A-M, </w:t>
      </w:r>
      <w:proofErr w:type="spellStart"/>
      <w:r>
        <w:rPr>
          <w:rFonts w:ascii="Cambria" w:hAnsi="Cambria" w:cs="Cambria"/>
          <w:sz w:val="18"/>
          <w:szCs w:val="18"/>
        </w:rPr>
        <w:t>Kukkonen-Harjula</w:t>
      </w:r>
      <w:proofErr w:type="spellEnd"/>
      <w:r>
        <w:rPr>
          <w:rFonts w:ascii="Cambria" w:hAnsi="Cambria" w:cs="Cambria"/>
          <w:sz w:val="18"/>
          <w:szCs w:val="18"/>
        </w:rPr>
        <w:t xml:space="preserve"> K, </w:t>
      </w:r>
      <w:proofErr w:type="spellStart"/>
      <w:r>
        <w:rPr>
          <w:rFonts w:ascii="Cambria" w:hAnsi="Cambria" w:cs="Cambria"/>
          <w:sz w:val="18"/>
          <w:szCs w:val="18"/>
        </w:rPr>
        <w:t>Tompuri</w:t>
      </w:r>
      <w:proofErr w:type="spellEnd"/>
      <w:r>
        <w:rPr>
          <w:rFonts w:ascii="Cambria" w:hAnsi="Cambria" w:cs="Cambria"/>
          <w:sz w:val="18"/>
          <w:szCs w:val="18"/>
        </w:rPr>
        <w:t xml:space="preserve"> T, </w:t>
      </w:r>
      <w:proofErr w:type="spellStart"/>
      <w:r>
        <w:rPr>
          <w:rFonts w:ascii="Cambria" w:hAnsi="Cambria" w:cs="Cambria"/>
          <w:sz w:val="18"/>
          <w:szCs w:val="18"/>
        </w:rPr>
        <w:t>Lintu</w:t>
      </w:r>
      <w:proofErr w:type="spellEnd"/>
      <w:r>
        <w:rPr>
          <w:rFonts w:ascii="Cambria" w:hAnsi="Cambria" w:cs="Cambria"/>
          <w:sz w:val="18"/>
          <w:szCs w:val="18"/>
        </w:rPr>
        <w:t xml:space="preserve"> N, </w:t>
      </w:r>
      <w:proofErr w:type="spellStart"/>
      <w:r>
        <w:rPr>
          <w:rFonts w:ascii="Cambria" w:hAnsi="Cambria" w:cs="Cambria"/>
          <w:sz w:val="18"/>
          <w:szCs w:val="18"/>
        </w:rPr>
        <w:t>Väisto</w:t>
      </w:r>
      <w:proofErr w:type="spellEnd"/>
      <w:r>
        <w:rPr>
          <w:rFonts w:ascii="Cambria" w:hAnsi="Cambria" w:cs="Cambria"/>
          <w:sz w:val="18"/>
          <w:szCs w:val="18"/>
        </w:rPr>
        <w:t xml:space="preserve"> J, </w:t>
      </w:r>
      <w:proofErr w:type="spellStart"/>
      <w:r>
        <w:rPr>
          <w:rFonts w:ascii="Cambria" w:hAnsi="Cambria" w:cs="Cambria"/>
          <w:sz w:val="18"/>
          <w:szCs w:val="18"/>
        </w:rPr>
        <w:t>Leppänen</w:t>
      </w:r>
      <w:proofErr w:type="spellEnd"/>
      <w:r>
        <w:rPr>
          <w:rFonts w:ascii="Cambria" w:hAnsi="Cambria" w:cs="Cambria"/>
          <w:sz w:val="18"/>
          <w:szCs w:val="18"/>
        </w:rPr>
        <w:t xml:space="preserve"> P, Laaksonen D, </w:t>
      </w:r>
      <w:proofErr w:type="spellStart"/>
      <w:r>
        <w:rPr>
          <w:rFonts w:ascii="Cambria" w:hAnsi="Cambria" w:cs="Cambria"/>
          <w:sz w:val="18"/>
          <w:szCs w:val="18"/>
        </w:rPr>
        <w:t>Lindi</w:t>
      </w:r>
      <w:proofErr w:type="spellEnd"/>
      <w:r>
        <w:rPr>
          <w:rFonts w:ascii="Cambria" w:hAnsi="Cambria" w:cs="Cambria"/>
          <w:sz w:val="18"/>
          <w:szCs w:val="18"/>
        </w:rPr>
        <w:t xml:space="preserve"> V, Lakka T. </w:t>
      </w:r>
      <w:r>
        <w:rPr>
          <w:rFonts w:ascii="Cambria" w:hAnsi="Cambria" w:cs="Cambria"/>
          <w:i/>
          <w:iCs/>
          <w:sz w:val="18"/>
          <w:szCs w:val="18"/>
        </w:rPr>
        <w:t>Association of physical activity and sedentary behavior with academic skills – A follow-up study among primary school children</w:t>
      </w:r>
      <w:r>
        <w:rPr>
          <w:rFonts w:ascii="Cambria" w:hAnsi="Cambria" w:cs="Cambria"/>
          <w:sz w:val="18"/>
          <w:szCs w:val="18"/>
        </w:rPr>
        <w:t xml:space="preserve">. </w:t>
      </w:r>
      <w:proofErr w:type="spellStart"/>
      <w:r>
        <w:rPr>
          <w:rFonts w:ascii="Cambria" w:hAnsi="Cambria" w:cs="Cambria"/>
          <w:sz w:val="18"/>
          <w:szCs w:val="18"/>
        </w:rPr>
        <w:t>PLoS</w:t>
      </w:r>
      <w:proofErr w:type="spellEnd"/>
      <w:r>
        <w:rPr>
          <w:rFonts w:ascii="Cambria" w:hAnsi="Cambria" w:cs="Cambria"/>
          <w:sz w:val="18"/>
          <w:szCs w:val="18"/>
        </w:rPr>
        <w:t xml:space="preserve"> ONE, 2014; 9(9): e107031.</w:t>
      </w:r>
    </w:p>
    <w:p w14:paraId="3392AD60" w14:textId="1CD7E51F" w:rsidR="00FE1A65" w:rsidRDefault="00122CA8">
      <w:pPr>
        <w:pStyle w:val="BodyText"/>
        <w:kinsoku w:val="0"/>
        <w:overflowPunct w:val="0"/>
        <w:ind w:left="220" w:right="102"/>
        <w:rPr>
          <w:rFonts w:ascii="Cambria" w:hAnsi="Cambria" w:cs="Cambria"/>
          <w:sz w:val="18"/>
          <w:szCs w:val="18"/>
        </w:rPr>
      </w:pPr>
      <w:r>
        <w:rPr>
          <w:rFonts w:ascii="Cambria" w:hAnsi="Cambria" w:cs="Cambria"/>
          <w:position w:val="4"/>
          <w:sz w:val="12"/>
          <w:szCs w:val="12"/>
        </w:rPr>
        <w:t xml:space="preserve">14 </w:t>
      </w:r>
      <w:r>
        <w:rPr>
          <w:rFonts w:ascii="Cambria" w:hAnsi="Cambria" w:cs="Cambria"/>
          <w:sz w:val="18"/>
          <w:szCs w:val="18"/>
        </w:rPr>
        <w:t xml:space="preserve">Hillman C, Pontifex M, Castelli D, Khan N, Raine L, Scudder M, </w:t>
      </w:r>
      <w:proofErr w:type="spellStart"/>
      <w:r>
        <w:rPr>
          <w:rFonts w:ascii="Cambria" w:hAnsi="Cambria" w:cs="Cambria"/>
          <w:sz w:val="18"/>
          <w:szCs w:val="18"/>
        </w:rPr>
        <w:t>Drollette</w:t>
      </w:r>
      <w:proofErr w:type="spellEnd"/>
      <w:r>
        <w:rPr>
          <w:rFonts w:ascii="Cambria" w:hAnsi="Cambria" w:cs="Cambria"/>
          <w:sz w:val="18"/>
          <w:szCs w:val="18"/>
        </w:rPr>
        <w:t xml:space="preserve"> E, Moore R, Wu C-T, </w:t>
      </w:r>
      <w:proofErr w:type="spellStart"/>
      <w:r>
        <w:rPr>
          <w:rFonts w:ascii="Cambria" w:hAnsi="Cambria" w:cs="Cambria"/>
          <w:sz w:val="18"/>
          <w:szCs w:val="18"/>
        </w:rPr>
        <w:t>Kamijo</w:t>
      </w:r>
      <w:proofErr w:type="spellEnd"/>
      <w:r>
        <w:rPr>
          <w:rFonts w:ascii="Cambria" w:hAnsi="Cambria" w:cs="Cambria"/>
          <w:sz w:val="18"/>
          <w:szCs w:val="18"/>
        </w:rPr>
        <w:t xml:space="preserve"> K. </w:t>
      </w:r>
      <w:r>
        <w:rPr>
          <w:rFonts w:ascii="Cambria" w:hAnsi="Cambria" w:cs="Cambria"/>
          <w:i/>
          <w:iCs/>
          <w:sz w:val="18"/>
          <w:szCs w:val="18"/>
        </w:rPr>
        <w:t xml:space="preserve">Effects of the </w:t>
      </w:r>
      <w:proofErr w:type="spellStart"/>
      <w:r>
        <w:rPr>
          <w:rFonts w:ascii="Cambria" w:hAnsi="Cambria" w:cs="Cambria"/>
          <w:i/>
          <w:iCs/>
          <w:sz w:val="18"/>
          <w:szCs w:val="18"/>
        </w:rPr>
        <w:t>FITKids</w:t>
      </w:r>
      <w:proofErr w:type="spellEnd"/>
      <w:r>
        <w:rPr>
          <w:rFonts w:ascii="Cambria" w:hAnsi="Cambria" w:cs="Cambria"/>
          <w:i/>
          <w:iCs/>
          <w:sz w:val="18"/>
          <w:szCs w:val="18"/>
        </w:rPr>
        <w:t xml:space="preserve"> randomized control trial on executive control and brain function</w:t>
      </w:r>
      <w:r>
        <w:rPr>
          <w:rFonts w:ascii="Cambria" w:hAnsi="Cambria" w:cs="Cambria"/>
          <w:sz w:val="18"/>
          <w:szCs w:val="18"/>
        </w:rPr>
        <w:t>. Pediatrics 2014; 134(4): e1063- 1071.</w:t>
      </w:r>
    </w:p>
    <w:p w14:paraId="217D8D09" w14:textId="77777777" w:rsidR="00FE1A65" w:rsidRDefault="00FE1A65">
      <w:pPr>
        <w:widowControl/>
        <w:autoSpaceDE/>
        <w:autoSpaceDN/>
        <w:adjustRightInd/>
        <w:rPr>
          <w:rFonts w:ascii="Cambria" w:hAnsi="Cambria" w:cs="Cambria"/>
          <w:sz w:val="18"/>
          <w:szCs w:val="18"/>
        </w:rPr>
      </w:pPr>
      <w:r>
        <w:rPr>
          <w:rFonts w:ascii="Cambria" w:hAnsi="Cambria" w:cs="Cambria"/>
          <w:sz w:val="18"/>
          <w:szCs w:val="18"/>
        </w:rPr>
        <w:br w:type="page"/>
      </w:r>
    </w:p>
    <w:p w14:paraId="689863A4" w14:textId="77777777" w:rsidR="00FE1A65" w:rsidRPr="004B150E" w:rsidRDefault="00FE1A65" w:rsidP="00FE1A65">
      <w:pPr>
        <w:pStyle w:val="BodyText"/>
        <w:kinsoku w:val="0"/>
        <w:overflowPunct w:val="0"/>
        <w:ind w:left="220" w:right="102"/>
        <w:rPr>
          <w:rFonts w:ascii="Cambria" w:hAnsi="Cambria" w:cs="Cambria"/>
          <w:sz w:val="18"/>
          <w:szCs w:val="18"/>
        </w:rPr>
      </w:pPr>
      <w:r w:rsidRPr="004B150E">
        <w:rPr>
          <w:rFonts w:ascii="Cambria" w:hAnsi="Cambria" w:cs="Cambria"/>
          <w:sz w:val="18"/>
          <w:szCs w:val="18"/>
        </w:rPr>
        <w:lastRenderedPageBreak/>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9336E75" w14:textId="77777777" w:rsidR="00FE1A65" w:rsidRPr="004B150E" w:rsidRDefault="00FE1A65" w:rsidP="00FE1A65">
      <w:pPr>
        <w:pStyle w:val="BodyText"/>
        <w:kinsoku w:val="0"/>
        <w:overflowPunct w:val="0"/>
        <w:ind w:left="220" w:right="102"/>
        <w:rPr>
          <w:rFonts w:ascii="Cambria" w:hAnsi="Cambria" w:cs="Cambria"/>
          <w:sz w:val="18"/>
          <w:szCs w:val="18"/>
        </w:rPr>
      </w:pPr>
      <w:r w:rsidRPr="004B150E">
        <w:rPr>
          <w:rFonts w:ascii="Cambria" w:hAnsi="Cambria" w:cs="Cambria"/>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r w:rsidRPr="004B150E">
        <w:rPr>
          <w:rFonts w:ascii="Cambria" w:hAnsi="Cambria" w:cs="Cambria"/>
          <w:sz w:val="18"/>
          <w:szCs w:val="18"/>
        </w:rPr>
        <w:br/>
        <w:t> </w:t>
      </w:r>
      <w:r w:rsidRPr="004B150E">
        <w:rPr>
          <w:rFonts w:ascii="Cambria" w:hAnsi="Cambria" w:cs="Cambria"/>
          <w:sz w:val="18"/>
          <w:szCs w:val="18"/>
        </w:rPr>
        <w:br/>
        <w:t>To file a program complaint of discrimination, complete the </w:t>
      </w:r>
      <w:hyperlink r:id="rId34" w:history="1">
        <w:r w:rsidRPr="004B150E">
          <w:rPr>
            <w:rStyle w:val="Hyperlink"/>
            <w:rFonts w:ascii="Cambria" w:hAnsi="Cambria" w:cs="Cambria"/>
            <w:sz w:val="18"/>
            <w:szCs w:val="18"/>
          </w:rPr>
          <w:t>USDA Program Discrimination Complaint Form, (AD-3027)(link is external)</w:t>
        </w:r>
      </w:hyperlink>
      <w:r w:rsidRPr="004B150E">
        <w:rPr>
          <w:rFonts w:ascii="Cambria" w:hAnsi="Cambria" w:cs="Cambria"/>
          <w:sz w:val="18"/>
          <w:szCs w:val="18"/>
        </w:rPr>
        <w:t> found online at: </w:t>
      </w:r>
      <w:hyperlink r:id="rId35" w:history="1">
        <w:r w:rsidRPr="004B150E">
          <w:rPr>
            <w:rStyle w:val="Hyperlink"/>
            <w:rFonts w:ascii="Cambria" w:hAnsi="Cambria" w:cs="Cambria"/>
            <w:sz w:val="18"/>
            <w:szCs w:val="18"/>
          </w:rPr>
          <w:t>https://www.usda.gov/oascr/how-to-file-a-program-discrimination-complaint(link is external)</w:t>
        </w:r>
      </w:hyperlink>
      <w:r w:rsidRPr="004B150E">
        <w:rPr>
          <w:rFonts w:ascii="Cambria" w:hAnsi="Cambria" w:cs="Cambria"/>
          <w:sz w:val="18"/>
          <w:szCs w:val="18"/>
        </w:rPr>
        <w:t>, and at any USDA office, or write a letter addressed to USDA and provide in the letter all of the information requested in the form. To request a copy of the complaint form, call (866) 632-9992. Submit your completed form or letter to USDA by: </w:t>
      </w:r>
      <w:r w:rsidRPr="004B150E">
        <w:rPr>
          <w:rFonts w:ascii="Cambria" w:hAnsi="Cambria" w:cs="Cambria"/>
          <w:sz w:val="18"/>
          <w:szCs w:val="18"/>
        </w:rPr>
        <w:br/>
        <w:t> </w:t>
      </w:r>
      <w:r w:rsidRPr="004B150E">
        <w:rPr>
          <w:rFonts w:ascii="Cambria" w:hAnsi="Cambria" w:cs="Cambria"/>
          <w:sz w:val="18"/>
          <w:szCs w:val="18"/>
        </w:rPr>
        <w:br/>
        <w:t>(1)     mail: U.S. Department of Agriculture </w:t>
      </w:r>
      <w:r w:rsidRPr="004B150E">
        <w:rPr>
          <w:rFonts w:ascii="Cambria" w:hAnsi="Cambria" w:cs="Cambria"/>
          <w:sz w:val="18"/>
          <w:szCs w:val="18"/>
        </w:rPr>
        <w:br/>
        <w:t>          Office of the Assistant Secretary for Civil Rights </w:t>
      </w:r>
      <w:r w:rsidRPr="004B150E">
        <w:rPr>
          <w:rFonts w:ascii="Cambria" w:hAnsi="Cambria" w:cs="Cambria"/>
          <w:sz w:val="18"/>
          <w:szCs w:val="18"/>
        </w:rPr>
        <w:br/>
        <w:t>          1400 Independence Avenue, SW </w:t>
      </w:r>
      <w:r w:rsidRPr="004B150E">
        <w:rPr>
          <w:rFonts w:ascii="Cambria" w:hAnsi="Cambria" w:cs="Cambria"/>
          <w:sz w:val="18"/>
          <w:szCs w:val="18"/>
        </w:rPr>
        <w:br/>
        <w:t>          Washington, D.C. 20250-9410; </w:t>
      </w:r>
      <w:r w:rsidRPr="004B150E">
        <w:rPr>
          <w:rFonts w:ascii="Cambria" w:hAnsi="Cambria" w:cs="Cambria"/>
          <w:sz w:val="18"/>
          <w:szCs w:val="18"/>
        </w:rPr>
        <w:br/>
        <w:t> </w:t>
      </w:r>
      <w:r w:rsidRPr="004B150E">
        <w:rPr>
          <w:rFonts w:ascii="Cambria" w:hAnsi="Cambria" w:cs="Cambria"/>
          <w:sz w:val="18"/>
          <w:szCs w:val="18"/>
        </w:rPr>
        <w:br/>
        <w:t>(2)      fax: (202) 690-7442; or </w:t>
      </w:r>
      <w:r w:rsidRPr="004B150E">
        <w:rPr>
          <w:rFonts w:ascii="Cambria" w:hAnsi="Cambria" w:cs="Cambria"/>
          <w:sz w:val="18"/>
          <w:szCs w:val="18"/>
        </w:rPr>
        <w:br/>
        <w:t> </w:t>
      </w:r>
      <w:r w:rsidRPr="004B150E">
        <w:rPr>
          <w:rFonts w:ascii="Cambria" w:hAnsi="Cambria" w:cs="Cambria"/>
          <w:sz w:val="18"/>
          <w:szCs w:val="18"/>
        </w:rPr>
        <w:br/>
        <w:t>(3)      email: </w:t>
      </w:r>
      <w:hyperlink r:id="rId36" w:history="1">
        <w:r w:rsidRPr="004B150E">
          <w:rPr>
            <w:rStyle w:val="Hyperlink"/>
            <w:rFonts w:ascii="Cambria" w:hAnsi="Cambria" w:cs="Cambria"/>
            <w:sz w:val="18"/>
            <w:szCs w:val="18"/>
          </w:rPr>
          <w:t>program.intake@usda.gov(link sends e-mail)</w:t>
        </w:r>
      </w:hyperlink>
      <w:r w:rsidRPr="004B150E">
        <w:rPr>
          <w:rFonts w:ascii="Cambria" w:hAnsi="Cambria" w:cs="Cambria"/>
          <w:sz w:val="18"/>
          <w:szCs w:val="18"/>
        </w:rPr>
        <w:t>.</w:t>
      </w:r>
      <w:r w:rsidRPr="004B150E">
        <w:rPr>
          <w:rFonts w:ascii="Cambria" w:hAnsi="Cambria" w:cs="Cambria"/>
          <w:sz w:val="18"/>
          <w:szCs w:val="18"/>
        </w:rPr>
        <w:br/>
        <w:t> </w:t>
      </w:r>
      <w:r w:rsidRPr="004B150E">
        <w:rPr>
          <w:rFonts w:ascii="Cambria" w:hAnsi="Cambria" w:cs="Cambria"/>
          <w:sz w:val="18"/>
          <w:szCs w:val="18"/>
        </w:rPr>
        <w:br/>
        <w:t>This institution is an equal opportunity provider.</w:t>
      </w:r>
    </w:p>
    <w:p w14:paraId="05215D38" w14:textId="77777777" w:rsidR="00FE1A65" w:rsidRDefault="00FE1A65" w:rsidP="00FE1A65">
      <w:pPr>
        <w:pStyle w:val="BodyText"/>
        <w:kinsoku w:val="0"/>
        <w:overflowPunct w:val="0"/>
        <w:ind w:left="220" w:right="102"/>
        <w:rPr>
          <w:rFonts w:ascii="Cambria" w:hAnsi="Cambria" w:cs="Cambria"/>
          <w:sz w:val="18"/>
          <w:szCs w:val="18"/>
        </w:rPr>
      </w:pPr>
    </w:p>
    <w:p w14:paraId="728614C6" w14:textId="77777777" w:rsidR="00122CA8" w:rsidRDefault="00122CA8">
      <w:pPr>
        <w:pStyle w:val="BodyText"/>
        <w:kinsoku w:val="0"/>
        <w:overflowPunct w:val="0"/>
        <w:ind w:left="220" w:right="102"/>
        <w:rPr>
          <w:rFonts w:ascii="Cambria" w:hAnsi="Cambria" w:cs="Cambria"/>
          <w:sz w:val="18"/>
          <w:szCs w:val="18"/>
        </w:rPr>
      </w:pPr>
    </w:p>
    <w:sectPr w:rsidR="00122CA8">
      <w:pgSz w:w="12240" w:h="15840"/>
      <w:pgMar w:top="1360" w:right="1700" w:bottom="960" w:left="1580" w:header="0" w:footer="776" w:gutter="0"/>
      <w:cols w:space="720" w:equalWidth="0">
        <w:col w:w="89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D5DC" w14:textId="77777777" w:rsidR="0022173C" w:rsidRDefault="0022173C">
      <w:r>
        <w:separator/>
      </w:r>
    </w:p>
  </w:endnote>
  <w:endnote w:type="continuationSeparator" w:id="0">
    <w:p w14:paraId="2C554A4C" w14:textId="77777777" w:rsidR="0022173C" w:rsidRDefault="0022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0689" w14:textId="77777777" w:rsidR="00122CA8" w:rsidRDefault="007E1AD3">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6704" behindDoc="1" locked="0" layoutInCell="0" allowOverlap="1" wp14:anchorId="0909720B" wp14:editId="4A68CE90">
              <wp:simplePos x="0" y="0"/>
              <wp:positionH relativeFrom="page">
                <wp:posOffset>3823335</wp:posOffset>
              </wp:positionH>
              <wp:positionV relativeFrom="page">
                <wp:posOffset>9425940</wp:posOffset>
              </wp:positionV>
              <wp:extent cx="128905" cy="1898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2762E" w14:textId="77777777" w:rsidR="00122CA8" w:rsidRDefault="00122CA8">
                          <w:pPr>
                            <w:pStyle w:val="BodyText"/>
                            <w:kinsoku w:val="0"/>
                            <w:overflowPunct w:val="0"/>
                            <w:spacing w:before="20"/>
                            <w:ind w:left="40"/>
                            <w:rPr>
                              <w:rFonts w:ascii="Cambria" w:hAnsi="Cambria" w:cs="Cambria"/>
                              <w:sz w:val="22"/>
                              <w:szCs w:val="22"/>
                            </w:rPr>
                          </w:pPr>
                          <w:r>
                            <w:rPr>
                              <w:rFonts w:ascii="Cambria" w:hAnsi="Cambria" w:cs="Cambria"/>
                              <w:sz w:val="22"/>
                              <w:szCs w:val="22"/>
                            </w:rPr>
                            <w:fldChar w:fldCharType="begin"/>
                          </w:r>
                          <w:r>
                            <w:rPr>
                              <w:rFonts w:ascii="Cambria" w:hAnsi="Cambria" w:cs="Cambria"/>
                              <w:sz w:val="22"/>
                              <w:szCs w:val="22"/>
                            </w:rPr>
                            <w:instrText xml:space="preserve"> PAGE </w:instrText>
                          </w:r>
                          <w:r>
                            <w:rPr>
                              <w:rFonts w:ascii="Cambria" w:hAnsi="Cambria" w:cs="Cambria"/>
                              <w:sz w:val="22"/>
                              <w:szCs w:val="22"/>
                            </w:rPr>
                            <w:fldChar w:fldCharType="separate"/>
                          </w:r>
                          <w:r w:rsidR="005C2B4C">
                            <w:rPr>
                              <w:rFonts w:ascii="Cambria" w:hAnsi="Cambria" w:cs="Cambria"/>
                              <w:noProof/>
                              <w:sz w:val="22"/>
                              <w:szCs w:val="22"/>
                            </w:rPr>
                            <w:t>4</w:t>
                          </w:r>
                          <w:r>
                            <w:rPr>
                              <w:rFonts w:ascii="Cambria" w:hAnsi="Cambria" w:cs="Cambria"/>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9720B" id="_x0000_t202" coordsize="21600,21600" o:spt="202" path="m,l,21600r21600,l21600,xe">
              <v:stroke joinstyle="miter"/>
              <v:path gradientshapeok="t" o:connecttype="rect"/>
            </v:shapetype>
            <v:shape id="Text Box 1" o:spid="_x0000_s1026" type="#_x0000_t202" style="position:absolute;margin-left:301.05pt;margin-top:742.2pt;width:10.15pt;height:14.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" o:allowincell="f" filled="f" stroked="f">
              <v:textbox inset="0,0,0,0">
                <w:txbxContent>
                  <w:p w14:paraId="2042762E" w14:textId="77777777" w:rsidR="00122CA8" w:rsidRDefault="00122CA8">
                    <w:pPr>
                      <w:pStyle w:val="BodyText"/>
                      <w:kinsoku w:val="0"/>
                      <w:overflowPunct w:val="0"/>
                      <w:spacing w:before="20"/>
                      <w:ind w:left="40"/>
                      <w:rPr>
                        <w:rFonts w:ascii="Cambria" w:hAnsi="Cambria" w:cs="Cambria"/>
                        <w:sz w:val="22"/>
                        <w:szCs w:val="22"/>
                      </w:rPr>
                    </w:pPr>
                    <w:r>
                      <w:rPr>
                        <w:rFonts w:ascii="Cambria" w:hAnsi="Cambria" w:cs="Cambria"/>
                        <w:sz w:val="22"/>
                        <w:szCs w:val="22"/>
                      </w:rPr>
                      <w:fldChar w:fldCharType="begin"/>
                    </w:r>
                    <w:r>
                      <w:rPr>
                        <w:rFonts w:ascii="Cambria" w:hAnsi="Cambria" w:cs="Cambria"/>
                        <w:sz w:val="22"/>
                        <w:szCs w:val="22"/>
                      </w:rPr>
                      <w:instrText xml:space="preserve"> PAGE </w:instrText>
                    </w:r>
                    <w:r>
                      <w:rPr>
                        <w:rFonts w:ascii="Cambria" w:hAnsi="Cambria" w:cs="Cambria"/>
                        <w:sz w:val="22"/>
                        <w:szCs w:val="22"/>
                      </w:rPr>
                      <w:fldChar w:fldCharType="separate"/>
                    </w:r>
                    <w:r w:rsidR="005C2B4C">
                      <w:rPr>
                        <w:rFonts w:ascii="Cambria" w:hAnsi="Cambria" w:cs="Cambria"/>
                        <w:noProof/>
                        <w:sz w:val="22"/>
                        <w:szCs w:val="22"/>
                      </w:rPr>
                      <w:t>4</w:t>
                    </w:r>
                    <w:r>
                      <w:rPr>
                        <w:rFonts w:ascii="Cambria" w:hAnsi="Cambria" w:cs="Cambria"/>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4AA5" w14:textId="77777777" w:rsidR="00122CA8" w:rsidRDefault="007E1AD3">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728" behindDoc="1" locked="0" layoutInCell="0" allowOverlap="1" wp14:anchorId="31C9377D" wp14:editId="0F6293B3">
              <wp:simplePos x="0" y="0"/>
              <wp:positionH relativeFrom="page">
                <wp:posOffset>3796665</wp:posOffset>
              </wp:positionH>
              <wp:positionV relativeFrom="page">
                <wp:posOffset>9425940</wp:posOffset>
              </wp:positionV>
              <wp:extent cx="180975" cy="1898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A85F3" w14:textId="77777777" w:rsidR="00122CA8" w:rsidRDefault="00122CA8">
                          <w:pPr>
                            <w:pStyle w:val="BodyText"/>
                            <w:kinsoku w:val="0"/>
                            <w:overflowPunct w:val="0"/>
                            <w:spacing w:before="20"/>
                            <w:ind w:left="20"/>
                            <w:rPr>
                              <w:rFonts w:ascii="Cambria" w:hAnsi="Cambria" w:cs="Cambria"/>
                              <w:sz w:val="22"/>
                              <w:szCs w:val="22"/>
                            </w:rPr>
                          </w:pPr>
                          <w:r>
                            <w:rPr>
                              <w:rFonts w:ascii="Cambria" w:hAnsi="Cambria" w:cs="Cambria"/>
                              <w:sz w:val="22"/>
                              <w:szCs w:val="22"/>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9377D" id="_x0000_t202" coordsize="21600,21600" o:spt="202" path="m,l,21600r21600,l21600,xe">
              <v:stroke joinstyle="miter"/>
              <v:path gradientshapeok="t" o:connecttype="rect"/>
            </v:shapetype>
            <v:shape id="Text Box 2" o:spid="_x0000_s1027" type="#_x0000_t202" style="position:absolute;margin-left:298.95pt;margin-top:742.2pt;width:14.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" o:allowincell="f" filled="f" stroked="f">
              <v:textbox inset="0,0,0,0">
                <w:txbxContent>
                  <w:p w14:paraId="4B6A85F3" w14:textId="77777777" w:rsidR="00122CA8" w:rsidRDefault="00122CA8">
                    <w:pPr>
                      <w:pStyle w:val="BodyText"/>
                      <w:kinsoku w:val="0"/>
                      <w:overflowPunct w:val="0"/>
                      <w:spacing w:before="20"/>
                      <w:ind w:left="20"/>
                      <w:rPr>
                        <w:rFonts w:ascii="Cambria" w:hAnsi="Cambria" w:cs="Cambria"/>
                        <w:sz w:val="22"/>
                        <w:szCs w:val="22"/>
                      </w:rPr>
                    </w:pPr>
                    <w:r>
                      <w:rPr>
                        <w:rFonts w:ascii="Cambria" w:hAnsi="Cambria" w:cs="Cambria"/>
                        <w:sz w:val="22"/>
                        <w:szCs w:val="22"/>
                      </w:rPr>
                      <w:t>10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1156" w14:textId="77777777" w:rsidR="00122CA8" w:rsidRDefault="007E1AD3">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8752" behindDoc="1" locked="0" layoutInCell="0" allowOverlap="1" wp14:anchorId="53C8F2F9" wp14:editId="5F1E1618">
              <wp:simplePos x="0" y="0"/>
              <wp:positionH relativeFrom="page">
                <wp:posOffset>3783965</wp:posOffset>
              </wp:positionH>
              <wp:positionV relativeFrom="page">
                <wp:posOffset>9425940</wp:posOffset>
              </wp:positionV>
              <wp:extent cx="206375" cy="1898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AD51E" w14:textId="77777777" w:rsidR="00122CA8" w:rsidRDefault="00122CA8">
                          <w:pPr>
                            <w:pStyle w:val="BodyText"/>
                            <w:kinsoku w:val="0"/>
                            <w:overflowPunct w:val="0"/>
                            <w:spacing w:before="20"/>
                            <w:ind w:left="40"/>
                            <w:rPr>
                              <w:rFonts w:ascii="Cambria" w:hAnsi="Cambria" w:cs="Cambria"/>
                              <w:sz w:val="22"/>
                              <w:szCs w:val="22"/>
                            </w:rPr>
                          </w:pPr>
                          <w:r>
                            <w:rPr>
                              <w:rFonts w:ascii="Cambria" w:hAnsi="Cambria" w:cs="Cambria"/>
                              <w:sz w:val="22"/>
                              <w:szCs w:val="22"/>
                            </w:rPr>
                            <w:fldChar w:fldCharType="begin"/>
                          </w:r>
                          <w:r>
                            <w:rPr>
                              <w:rFonts w:ascii="Cambria" w:hAnsi="Cambria" w:cs="Cambria"/>
                              <w:sz w:val="22"/>
                              <w:szCs w:val="22"/>
                            </w:rPr>
                            <w:instrText xml:space="preserve"> PAGE </w:instrText>
                          </w:r>
                          <w:r>
                            <w:rPr>
                              <w:rFonts w:ascii="Cambria" w:hAnsi="Cambria" w:cs="Cambria"/>
                              <w:sz w:val="22"/>
                              <w:szCs w:val="22"/>
                            </w:rPr>
                            <w:fldChar w:fldCharType="separate"/>
                          </w:r>
                          <w:r w:rsidR="005C2B4C">
                            <w:rPr>
                              <w:rFonts w:ascii="Cambria" w:hAnsi="Cambria" w:cs="Cambria"/>
                              <w:noProof/>
                              <w:sz w:val="22"/>
                              <w:szCs w:val="22"/>
                            </w:rPr>
                            <w:t>13</w:t>
                          </w:r>
                          <w:r>
                            <w:rPr>
                              <w:rFonts w:ascii="Cambria" w:hAnsi="Cambria" w:cs="Cambria"/>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8F2F9" id="_x0000_t202" coordsize="21600,21600" o:spt="202" path="m,l,21600r21600,l21600,xe">
              <v:stroke joinstyle="miter"/>
              <v:path gradientshapeok="t" o:connecttype="rect"/>
            </v:shapetype>
            <v:shape id="Text Box 3" o:spid="_x0000_s1028" type="#_x0000_t202" style="position:absolute;margin-left:297.95pt;margin-top:742.2pt;width:16.25pt;height:1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" o:allowincell="f" filled="f" stroked="f">
              <v:textbox inset="0,0,0,0">
                <w:txbxContent>
                  <w:p w14:paraId="645AD51E" w14:textId="77777777" w:rsidR="00122CA8" w:rsidRDefault="00122CA8">
                    <w:pPr>
                      <w:pStyle w:val="BodyText"/>
                      <w:kinsoku w:val="0"/>
                      <w:overflowPunct w:val="0"/>
                      <w:spacing w:before="20"/>
                      <w:ind w:left="40"/>
                      <w:rPr>
                        <w:rFonts w:ascii="Cambria" w:hAnsi="Cambria" w:cs="Cambria"/>
                        <w:sz w:val="22"/>
                        <w:szCs w:val="22"/>
                      </w:rPr>
                    </w:pPr>
                    <w:r>
                      <w:rPr>
                        <w:rFonts w:ascii="Cambria" w:hAnsi="Cambria" w:cs="Cambria"/>
                        <w:sz w:val="22"/>
                        <w:szCs w:val="22"/>
                      </w:rPr>
                      <w:fldChar w:fldCharType="begin"/>
                    </w:r>
                    <w:r>
                      <w:rPr>
                        <w:rFonts w:ascii="Cambria" w:hAnsi="Cambria" w:cs="Cambria"/>
                        <w:sz w:val="22"/>
                        <w:szCs w:val="22"/>
                      </w:rPr>
                      <w:instrText xml:space="preserve"> PAGE </w:instrText>
                    </w:r>
                    <w:r>
                      <w:rPr>
                        <w:rFonts w:ascii="Cambria" w:hAnsi="Cambria" w:cs="Cambria"/>
                        <w:sz w:val="22"/>
                        <w:szCs w:val="22"/>
                      </w:rPr>
                      <w:fldChar w:fldCharType="separate"/>
                    </w:r>
                    <w:r w:rsidR="005C2B4C">
                      <w:rPr>
                        <w:rFonts w:ascii="Cambria" w:hAnsi="Cambria" w:cs="Cambria"/>
                        <w:noProof/>
                        <w:sz w:val="22"/>
                        <w:szCs w:val="22"/>
                      </w:rPr>
                      <w:t>13</w:t>
                    </w:r>
                    <w:r>
                      <w:rPr>
                        <w:rFonts w:ascii="Cambria" w:hAnsi="Cambria" w:cs="Cambria"/>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78DB7" w14:textId="77777777" w:rsidR="0022173C" w:rsidRDefault="0022173C">
      <w:r>
        <w:separator/>
      </w:r>
    </w:p>
  </w:footnote>
  <w:footnote w:type="continuationSeparator" w:id="0">
    <w:p w14:paraId="7C731D2E" w14:textId="77777777" w:rsidR="0022173C" w:rsidRDefault="0022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58CC" w14:textId="4DF829DB" w:rsidR="00486851" w:rsidRDefault="00486851">
    <w:pPr>
      <w:pStyle w:val="Header"/>
    </w:pPr>
  </w:p>
  <w:p w14:paraId="2BFFBAD2" w14:textId="77777777" w:rsidR="00486851" w:rsidRDefault="004868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A398" w14:textId="77777777" w:rsidR="00486851" w:rsidRDefault="00486851" w:rsidP="00486851">
    <w:pPr>
      <w:pStyle w:val="Header"/>
      <w:jc w:val="center"/>
    </w:pPr>
  </w:p>
  <w:p w14:paraId="61A11716" w14:textId="77777777" w:rsidR="00486851" w:rsidRDefault="00486851" w:rsidP="00486851">
    <w:pPr>
      <w:pStyle w:val="Header"/>
      <w:jc w:val="center"/>
    </w:pPr>
  </w:p>
  <w:p w14:paraId="176255FF" w14:textId="77777777" w:rsidR="00486851" w:rsidRDefault="00486851" w:rsidP="00486851">
    <w:pPr>
      <w:pStyle w:val="Header"/>
      <w:jc w:val="center"/>
    </w:pPr>
  </w:p>
  <w:p w14:paraId="6E66C4FE" w14:textId="77777777" w:rsidR="00486851" w:rsidRDefault="00486851" w:rsidP="00486851">
    <w:pPr>
      <w:pStyle w:val="Header"/>
      <w:jc w:val="center"/>
    </w:pPr>
  </w:p>
  <w:p w14:paraId="5EE26D97" w14:textId="77A04107" w:rsidR="00486851" w:rsidRDefault="00486851" w:rsidP="00486851">
    <w:pPr>
      <w:pStyle w:val="Header"/>
      <w:jc w:val="center"/>
    </w:pPr>
    <w:r>
      <w:rPr>
        <w:noProof/>
      </w:rPr>
      <w:drawing>
        <wp:inline distT="0" distB="0" distL="0" distR="0" wp14:anchorId="5E944BF0" wp14:editId="7C6980A2">
          <wp:extent cx="1752600" cy="1752600"/>
          <wp:effectExtent l="0" t="0" r="0" b="0"/>
          <wp:docPr id="5" name="Picture 5" descr="A picture containing text,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blackboard&#10;&#10;Description automatically generated"/>
                  <pic:cNvPicPr/>
                </pic:nvPicPr>
                <pic:blipFill>
                  <a:blip r:embed="rId1"/>
                  <a:stretch>
                    <a:fillRect/>
                  </a:stretch>
                </pic:blipFill>
                <pic:spPr>
                  <a:xfrm>
                    <a:off x="0" y="0"/>
                    <a:ext cx="1752600" cy="1752600"/>
                  </a:xfrm>
                  <a:prstGeom prst="rect">
                    <a:avLst/>
                  </a:prstGeom>
                </pic:spPr>
              </pic:pic>
            </a:graphicData>
          </a:graphic>
        </wp:inline>
      </w:drawing>
    </w:r>
  </w:p>
  <w:p w14:paraId="59EB9404" w14:textId="5B7E13D3" w:rsidR="00486851" w:rsidRDefault="00486851" w:rsidP="00486851">
    <w:pPr>
      <w:pStyle w:val="Header"/>
      <w:jc w:val="center"/>
    </w:pPr>
  </w:p>
  <w:p w14:paraId="0ECB6B55" w14:textId="77777777" w:rsidR="00486851" w:rsidRDefault="00486851" w:rsidP="004868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460" w:hanging="360"/>
      </w:pPr>
      <w:rPr>
        <w:b w:val="0"/>
        <w:bCs w:val="0"/>
        <w:w w:val="100"/>
      </w:rPr>
    </w:lvl>
    <w:lvl w:ilvl="1">
      <w:start w:val="1"/>
      <w:numFmt w:val="upperRoman"/>
      <w:lvlText w:val="%2."/>
      <w:lvlJc w:val="left"/>
      <w:pPr>
        <w:ind w:left="820" w:hanging="495"/>
      </w:pPr>
      <w:rPr>
        <w:rFonts w:ascii="Arial" w:hAnsi="Arial" w:cs="Arial"/>
        <w:b/>
        <w:bCs/>
        <w:spacing w:val="-3"/>
        <w:w w:val="99"/>
        <w:sz w:val="24"/>
        <w:szCs w:val="24"/>
      </w:rPr>
    </w:lvl>
    <w:lvl w:ilvl="2">
      <w:numFmt w:val="bullet"/>
      <w:lvlText w:val="•"/>
      <w:lvlJc w:val="left"/>
      <w:pPr>
        <w:ind w:left="1708" w:hanging="495"/>
      </w:pPr>
    </w:lvl>
    <w:lvl w:ilvl="3">
      <w:numFmt w:val="bullet"/>
      <w:lvlText w:val="•"/>
      <w:lvlJc w:val="left"/>
      <w:pPr>
        <w:ind w:left="2597" w:hanging="495"/>
      </w:pPr>
    </w:lvl>
    <w:lvl w:ilvl="4">
      <w:numFmt w:val="bullet"/>
      <w:lvlText w:val="•"/>
      <w:lvlJc w:val="left"/>
      <w:pPr>
        <w:ind w:left="3486" w:hanging="495"/>
      </w:pPr>
    </w:lvl>
    <w:lvl w:ilvl="5">
      <w:numFmt w:val="bullet"/>
      <w:lvlText w:val="•"/>
      <w:lvlJc w:val="left"/>
      <w:pPr>
        <w:ind w:left="4375" w:hanging="495"/>
      </w:pPr>
    </w:lvl>
    <w:lvl w:ilvl="6">
      <w:numFmt w:val="bullet"/>
      <w:lvlText w:val="•"/>
      <w:lvlJc w:val="left"/>
      <w:pPr>
        <w:ind w:left="5264" w:hanging="495"/>
      </w:pPr>
    </w:lvl>
    <w:lvl w:ilvl="7">
      <w:numFmt w:val="bullet"/>
      <w:lvlText w:val="•"/>
      <w:lvlJc w:val="left"/>
      <w:pPr>
        <w:ind w:left="6153" w:hanging="495"/>
      </w:pPr>
    </w:lvl>
    <w:lvl w:ilvl="8">
      <w:numFmt w:val="bullet"/>
      <w:lvlText w:val="•"/>
      <w:lvlJc w:val="left"/>
      <w:pPr>
        <w:ind w:left="7042" w:hanging="495"/>
      </w:pPr>
    </w:lvl>
  </w:abstractNum>
  <w:abstractNum w:abstractNumId="1" w15:restartNumberingAfterBreak="0">
    <w:nsid w:val="00000403"/>
    <w:multiLevelType w:val="multilevel"/>
    <w:tmpl w:val="00000886"/>
    <w:lvl w:ilvl="0">
      <w:start w:val="3"/>
      <w:numFmt w:val="upperRoman"/>
      <w:lvlText w:val="%1."/>
      <w:lvlJc w:val="left"/>
      <w:pPr>
        <w:ind w:left="820" w:hanging="627"/>
      </w:pPr>
      <w:rPr>
        <w:rFonts w:ascii="Arial" w:hAnsi="Arial" w:cs="Arial"/>
        <w:b/>
        <w:bCs/>
        <w:spacing w:val="-2"/>
        <w:w w:val="99"/>
        <w:sz w:val="24"/>
        <w:szCs w:val="24"/>
      </w:rPr>
    </w:lvl>
    <w:lvl w:ilvl="1">
      <w:numFmt w:val="bullet"/>
      <w:lvlText w:val="•"/>
      <w:lvlJc w:val="left"/>
      <w:pPr>
        <w:ind w:left="1622" w:hanging="627"/>
      </w:pPr>
    </w:lvl>
    <w:lvl w:ilvl="2">
      <w:numFmt w:val="bullet"/>
      <w:lvlText w:val="•"/>
      <w:lvlJc w:val="left"/>
      <w:pPr>
        <w:ind w:left="2424" w:hanging="627"/>
      </w:pPr>
    </w:lvl>
    <w:lvl w:ilvl="3">
      <w:numFmt w:val="bullet"/>
      <w:lvlText w:val="•"/>
      <w:lvlJc w:val="left"/>
      <w:pPr>
        <w:ind w:left="3226" w:hanging="627"/>
      </w:pPr>
    </w:lvl>
    <w:lvl w:ilvl="4">
      <w:numFmt w:val="bullet"/>
      <w:lvlText w:val="•"/>
      <w:lvlJc w:val="left"/>
      <w:pPr>
        <w:ind w:left="4028" w:hanging="627"/>
      </w:pPr>
    </w:lvl>
    <w:lvl w:ilvl="5">
      <w:numFmt w:val="bullet"/>
      <w:lvlText w:val="•"/>
      <w:lvlJc w:val="left"/>
      <w:pPr>
        <w:ind w:left="4830" w:hanging="627"/>
      </w:pPr>
    </w:lvl>
    <w:lvl w:ilvl="6">
      <w:numFmt w:val="bullet"/>
      <w:lvlText w:val="•"/>
      <w:lvlJc w:val="left"/>
      <w:pPr>
        <w:ind w:left="5632" w:hanging="627"/>
      </w:pPr>
    </w:lvl>
    <w:lvl w:ilvl="7">
      <w:numFmt w:val="bullet"/>
      <w:lvlText w:val="•"/>
      <w:lvlJc w:val="left"/>
      <w:pPr>
        <w:ind w:left="6434" w:hanging="627"/>
      </w:pPr>
    </w:lvl>
    <w:lvl w:ilvl="8">
      <w:numFmt w:val="bullet"/>
      <w:lvlText w:val="•"/>
      <w:lvlJc w:val="left"/>
      <w:pPr>
        <w:ind w:left="7236" w:hanging="627"/>
      </w:pPr>
    </w:lvl>
  </w:abstractNum>
  <w:abstractNum w:abstractNumId="2" w15:restartNumberingAfterBreak="0">
    <w:nsid w:val="00000404"/>
    <w:multiLevelType w:val="multilevel"/>
    <w:tmpl w:val="00000887"/>
    <w:lvl w:ilvl="0">
      <w:start w:val="1"/>
      <w:numFmt w:val="decimal"/>
      <w:lvlText w:val="%1."/>
      <w:lvlJc w:val="left"/>
      <w:pPr>
        <w:ind w:left="460" w:hanging="360"/>
      </w:pPr>
      <w:rPr>
        <w:rFonts w:ascii="Arial" w:hAnsi="Arial" w:cs="Arial"/>
        <w:b w:val="0"/>
        <w:bCs w:val="0"/>
        <w:spacing w:val="-1"/>
        <w:w w:val="99"/>
        <w:sz w:val="20"/>
        <w:szCs w:val="20"/>
      </w:rPr>
    </w:lvl>
    <w:lvl w:ilvl="1">
      <w:numFmt w:val="bullet"/>
      <w:lvlText w:val="•"/>
      <w:lvlJc w:val="left"/>
      <w:pPr>
        <w:ind w:left="1298" w:hanging="360"/>
      </w:pPr>
    </w:lvl>
    <w:lvl w:ilvl="2">
      <w:numFmt w:val="bullet"/>
      <w:lvlText w:val="•"/>
      <w:lvlJc w:val="left"/>
      <w:pPr>
        <w:ind w:left="2136" w:hanging="360"/>
      </w:pPr>
    </w:lvl>
    <w:lvl w:ilvl="3">
      <w:numFmt w:val="bullet"/>
      <w:lvlText w:val="•"/>
      <w:lvlJc w:val="left"/>
      <w:pPr>
        <w:ind w:left="2974" w:hanging="360"/>
      </w:pPr>
    </w:lvl>
    <w:lvl w:ilvl="4">
      <w:numFmt w:val="bullet"/>
      <w:lvlText w:val="•"/>
      <w:lvlJc w:val="left"/>
      <w:pPr>
        <w:ind w:left="3812" w:hanging="360"/>
      </w:pPr>
    </w:lvl>
    <w:lvl w:ilvl="5">
      <w:numFmt w:val="bullet"/>
      <w:lvlText w:val="•"/>
      <w:lvlJc w:val="left"/>
      <w:pPr>
        <w:ind w:left="4650" w:hanging="360"/>
      </w:pPr>
    </w:lvl>
    <w:lvl w:ilvl="6">
      <w:numFmt w:val="bullet"/>
      <w:lvlText w:val="•"/>
      <w:lvlJc w:val="left"/>
      <w:pPr>
        <w:ind w:left="5488" w:hanging="360"/>
      </w:pPr>
    </w:lvl>
    <w:lvl w:ilvl="7">
      <w:numFmt w:val="bullet"/>
      <w:lvlText w:val="•"/>
      <w:lvlJc w:val="left"/>
      <w:pPr>
        <w:ind w:left="6326" w:hanging="360"/>
      </w:pPr>
    </w:lvl>
    <w:lvl w:ilvl="8">
      <w:numFmt w:val="bullet"/>
      <w:lvlText w:val="•"/>
      <w:lvlJc w:val="left"/>
      <w:pPr>
        <w:ind w:left="7164" w:hanging="360"/>
      </w:pPr>
    </w:lvl>
  </w:abstractNum>
  <w:num w:numId="1" w16cid:durableId="1377968988">
    <w:abstractNumId w:val="2"/>
  </w:num>
  <w:num w:numId="2" w16cid:durableId="906494148">
    <w:abstractNumId w:val="1"/>
  </w:num>
  <w:num w:numId="3" w16cid:durableId="1967154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C7"/>
    <w:rsid w:val="000C3706"/>
    <w:rsid w:val="00122CA8"/>
    <w:rsid w:val="001F1914"/>
    <w:rsid w:val="0022173C"/>
    <w:rsid w:val="00486851"/>
    <w:rsid w:val="005C2B4C"/>
    <w:rsid w:val="005D3158"/>
    <w:rsid w:val="006E1071"/>
    <w:rsid w:val="007E1AD3"/>
    <w:rsid w:val="008734FA"/>
    <w:rsid w:val="008F61DC"/>
    <w:rsid w:val="00A857C7"/>
    <w:rsid w:val="00E43842"/>
    <w:rsid w:val="00FE1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CBA8932"/>
  <w14:defaultImageDpi w14:val="0"/>
  <w15:docId w15:val="{33FD958C-0B8D-40EE-BF53-6B4695B5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75"/>
      <w:ind w:left="1228"/>
      <w:outlineLvl w:val="0"/>
    </w:pPr>
    <w:rPr>
      <w:b/>
      <w:bCs/>
      <w:sz w:val="32"/>
      <w:szCs w:val="32"/>
    </w:rPr>
  </w:style>
  <w:style w:type="paragraph" w:styleId="Heading2">
    <w:name w:val="heading 2"/>
    <w:basedOn w:val="Normal"/>
    <w:next w:val="Normal"/>
    <w:link w:val="Heading2Char"/>
    <w:uiPriority w:val="1"/>
    <w:qFormat/>
    <w:pPr>
      <w:ind w:left="820" w:hanging="653"/>
      <w:outlineLvl w:val="1"/>
    </w:pPr>
    <w:rPr>
      <w:b/>
      <w:bCs/>
      <w:u w:val="single"/>
    </w:rPr>
  </w:style>
  <w:style w:type="paragraph" w:styleId="Heading3">
    <w:name w:val="heading 3"/>
    <w:basedOn w:val="Normal"/>
    <w:next w:val="Normal"/>
    <w:link w:val="Heading3Char"/>
    <w:uiPriority w:val="1"/>
    <w:qFormat/>
    <w:pPr>
      <w:ind w:left="100"/>
      <w:outlineLvl w:val="2"/>
    </w:pPr>
    <w:rPr>
      <w:b/>
      <w:bCs/>
      <w:sz w:val="20"/>
      <w:szCs w:val="20"/>
    </w:rPr>
  </w:style>
  <w:style w:type="paragraph" w:styleId="Heading4">
    <w:name w:val="heading 4"/>
    <w:basedOn w:val="Normal"/>
    <w:next w:val="Normal"/>
    <w:link w:val="Heading4Char"/>
    <w:uiPriority w:val="1"/>
    <w:qFormat/>
    <w:pPr>
      <w:ind w:left="100"/>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30" w:lineRule="exact"/>
      <w:ind w:left="103"/>
    </w:pPr>
  </w:style>
  <w:style w:type="character" w:styleId="PlaceholderText">
    <w:name w:val="Placeholder Text"/>
    <w:basedOn w:val="DefaultParagraphFont"/>
    <w:uiPriority w:val="99"/>
    <w:semiHidden/>
    <w:rsid w:val="007E1AD3"/>
    <w:rPr>
      <w:color w:val="808080"/>
    </w:rPr>
  </w:style>
  <w:style w:type="paragraph" w:styleId="Header">
    <w:name w:val="header"/>
    <w:basedOn w:val="Normal"/>
    <w:link w:val="HeaderChar"/>
    <w:uiPriority w:val="99"/>
    <w:unhideWhenUsed/>
    <w:rsid w:val="00486851"/>
    <w:pPr>
      <w:tabs>
        <w:tab w:val="center" w:pos="4680"/>
        <w:tab w:val="right" w:pos="9360"/>
      </w:tabs>
    </w:pPr>
  </w:style>
  <w:style w:type="character" w:customStyle="1" w:styleId="HeaderChar">
    <w:name w:val="Header Char"/>
    <w:basedOn w:val="DefaultParagraphFont"/>
    <w:link w:val="Header"/>
    <w:uiPriority w:val="99"/>
    <w:rsid w:val="00486851"/>
    <w:rPr>
      <w:rFonts w:ascii="Arial" w:hAnsi="Arial" w:cs="Arial"/>
      <w:sz w:val="24"/>
      <w:szCs w:val="24"/>
    </w:rPr>
  </w:style>
  <w:style w:type="paragraph" w:styleId="Footer">
    <w:name w:val="footer"/>
    <w:basedOn w:val="Normal"/>
    <w:link w:val="FooterChar"/>
    <w:uiPriority w:val="99"/>
    <w:unhideWhenUsed/>
    <w:rsid w:val="00486851"/>
    <w:pPr>
      <w:tabs>
        <w:tab w:val="center" w:pos="4680"/>
        <w:tab w:val="right" w:pos="9360"/>
      </w:tabs>
    </w:pPr>
  </w:style>
  <w:style w:type="character" w:customStyle="1" w:styleId="FooterChar">
    <w:name w:val="Footer Char"/>
    <w:basedOn w:val="DefaultParagraphFont"/>
    <w:link w:val="Footer"/>
    <w:uiPriority w:val="99"/>
    <w:rsid w:val="00486851"/>
    <w:rPr>
      <w:rFonts w:ascii="Arial" w:hAnsi="Arial" w:cs="Arial"/>
      <w:sz w:val="24"/>
      <w:szCs w:val="24"/>
    </w:rPr>
  </w:style>
  <w:style w:type="character" w:styleId="Hyperlink">
    <w:name w:val="Hyperlink"/>
    <w:basedOn w:val="DefaultParagraphFont"/>
    <w:uiPriority w:val="99"/>
    <w:unhideWhenUsed/>
    <w:rsid w:val="00FE1A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ns.usda.gov/school-meals/nutrition-standards-school-meals" TargetMode="External"/><Relationship Id="rId18" Type="http://schemas.openxmlformats.org/officeDocument/2006/relationships/hyperlink" Target="http://professionalstandards.nal.usda.gov/" TargetMode="External"/><Relationship Id="rId26" Type="http://schemas.openxmlformats.org/officeDocument/2006/relationships/hyperlink" Target="https://www.healthiergeneration.org/take_action/schools/snacks_and_beverages/non-food_rewards/" TargetMode="External"/><Relationship Id="rId39" Type="http://schemas.openxmlformats.org/officeDocument/2006/relationships/theme" Target="theme/theme1.xml"/><Relationship Id="rId21" Type="http://schemas.openxmlformats.org/officeDocument/2006/relationships/hyperlink" Target="http://www.healthiergeneration.org/smartsnacks" TargetMode="External"/><Relationship Id="rId34" Type="http://schemas.openxmlformats.org/officeDocument/2006/relationships/hyperlink" Target="https://www.usda.gov/sites/default/files/documents/USDA-OASCR%20P-Complaint-Form-0508-0002-508-11-28-17Fax2Mail.pdf" TargetMode="External"/><Relationship Id="rId7" Type="http://schemas.openxmlformats.org/officeDocument/2006/relationships/footnotes" Target="footnotes.xml"/><Relationship Id="rId12" Type="http://schemas.openxmlformats.org/officeDocument/2006/relationships/hyperlink" Target="http://www.schools.healthiergeneration.org/" TargetMode="External"/><Relationship Id="rId17" Type="http://schemas.openxmlformats.org/officeDocument/2006/relationships/hyperlink" Target="http://professionalstandards.nal.usda.gov/" TargetMode="External"/><Relationship Id="rId25" Type="http://schemas.openxmlformats.org/officeDocument/2006/relationships/hyperlink" Target="https://www.healthiergeneration.org/live_healthier/eat_healthier/alliance_product_navigator/browse_products/?product_category_id=720" TargetMode="External"/><Relationship Id="rId33" Type="http://schemas.openxmlformats.org/officeDocument/2006/relationships/footer" Target="footer3.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fns.usda.gov/sites/default/files/CN2014-0130.pdf" TargetMode="External"/><Relationship Id="rId20" Type="http://schemas.openxmlformats.org/officeDocument/2006/relationships/hyperlink" Target="http://www.azed.gov/health-nutrition/the-arizona-nutrition-standards-and-competitive-foods/" TargetMode="External"/><Relationship Id="rId29" Type="http://schemas.openxmlformats.org/officeDocument/2006/relationships/hyperlink" Target="http://healthymeals.nal.usda.gov/resource-library/physical-activity-school-aged-children/activities-and-t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healthiergeneration.org/live_healthier/eat_healthier/alliance_product_navigator/browse_products/?product_category_id=720" TargetMode="External"/><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ns.usda.gov/sites/default/files/CN2014-0130.pdf" TargetMode="External"/><Relationship Id="rId23" Type="http://schemas.openxmlformats.org/officeDocument/2006/relationships/hyperlink" Target="http://healthymeals.nal.usda.gov/local-wellness-policy-resources/wellness-policy-elements/healthy-celebrations" TargetMode="External"/><Relationship Id="rId28" Type="http://schemas.openxmlformats.org/officeDocument/2006/relationships/hyperlink" Target="http://www.pyfp.org/" TargetMode="External"/><Relationship Id="rId36" Type="http://schemas.openxmlformats.org/officeDocument/2006/relationships/hyperlink" Target="mailto:program.intake@usda.gov" TargetMode="External"/><Relationship Id="rId10" Type="http://schemas.openxmlformats.org/officeDocument/2006/relationships/footer" Target="footer1.xml"/><Relationship Id="rId19" Type="http://schemas.openxmlformats.org/officeDocument/2006/relationships/hyperlink" Target="http://www.fns.usda.gov/healthierschoolday/tools-schools-smart-snacks" TargetMode="External"/><Relationship Id="rId31" Type="http://schemas.openxmlformats.org/officeDocument/2006/relationships/hyperlink" Target="https://www.healthiergeneration.org/take_action/schools/physical_activity/physical_activiti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fns.usda.gov/school-meals/nutrition-standards-school-meals" TargetMode="External"/><Relationship Id="rId22" Type="http://schemas.openxmlformats.org/officeDocument/2006/relationships/hyperlink" Target="https://www.healthiergeneration.org/take_action/schools/snacks_and_beverages/celebrations/" TargetMode="External"/><Relationship Id="rId27" Type="http://schemas.openxmlformats.org/officeDocument/2006/relationships/hyperlink" Target="http://cspinet.org/new/pdf/constructive_classroom_rewards.pdf" TargetMode="External"/><Relationship Id="rId30" Type="http://schemas.openxmlformats.org/officeDocument/2006/relationships/hyperlink" Target="https://www.healthiergeneration.org/take_action/schools/physical_activity/physical_activities/" TargetMode="External"/><Relationship Id="rId35" Type="http://schemas.openxmlformats.org/officeDocument/2006/relationships/hyperlink" Target="https://www.usda.gov/oascr/how-to-file-a-program-discrimination-complaint"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89D34817364B32B0FF572D4D4054C1"/>
        <w:category>
          <w:name w:val="General"/>
          <w:gallery w:val="placeholder"/>
        </w:category>
        <w:types>
          <w:type w:val="bbPlcHdr"/>
        </w:types>
        <w:behaviors>
          <w:behavior w:val="content"/>
        </w:behaviors>
        <w:guid w:val="{CB746B2E-0CC9-4EC2-B5C7-7FE8CEC61BA2}"/>
      </w:docPartPr>
      <w:docPartBody>
        <w:p w:rsidR="00DD21C7" w:rsidRDefault="00404532">
          <w:r w:rsidRPr="00A1759A">
            <w:rPr>
              <w:rStyle w:val="PlaceholderText"/>
            </w:rPr>
            <w:t>[Company]</w:t>
          </w:r>
        </w:p>
      </w:docPartBody>
    </w:docPart>
    <w:docPart>
      <w:docPartPr>
        <w:name w:val="361148F829374B789EC49583199B9159"/>
        <w:category>
          <w:name w:val="General"/>
          <w:gallery w:val="placeholder"/>
        </w:category>
        <w:types>
          <w:type w:val="bbPlcHdr"/>
        </w:types>
        <w:behaviors>
          <w:behavior w:val="content"/>
        </w:behaviors>
        <w:guid w:val="{83705EAF-02E7-44FC-B253-A33433195974}"/>
      </w:docPartPr>
      <w:docPartBody>
        <w:p w:rsidR="00DD21C7" w:rsidRDefault="00404532">
          <w:r w:rsidRPr="00A1759A">
            <w:rPr>
              <w:rStyle w:val="PlaceholderText"/>
            </w:rPr>
            <w:t>[Company Fax]</w:t>
          </w:r>
        </w:p>
      </w:docPartBody>
    </w:docPart>
    <w:docPart>
      <w:docPartPr>
        <w:name w:val="615FDD29FD984B81B86C4280CAB9100B"/>
        <w:category>
          <w:name w:val="General"/>
          <w:gallery w:val="placeholder"/>
        </w:category>
        <w:types>
          <w:type w:val="bbPlcHdr"/>
        </w:types>
        <w:behaviors>
          <w:behavior w:val="content"/>
        </w:behaviors>
        <w:guid w:val="{419AE599-9DFC-4AAB-A42F-E78955B7C065}"/>
      </w:docPartPr>
      <w:docPartBody>
        <w:p w:rsidR="00DD21C7" w:rsidRDefault="00404532">
          <w:r w:rsidRPr="00A1759A">
            <w:rPr>
              <w:rStyle w:val="PlaceholderText"/>
            </w:rPr>
            <w:t>[Company Address]</w:t>
          </w:r>
        </w:p>
      </w:docPartBody>
    </w:docPart>
    <w:docPart>
      <w:docPartPr>
        <w:name w:val="B793C4AC7F45454499C8832825EB451F"/>
        <w:category>
          <w:name w:val="General"/>
          <w:gallery w:val="placeholder"/>
        </w:category>
        <w:types>
          <w:type w:val="bbPlcHdr"/>
        </w:types>
        <w:behaviors>
          <w:behavior w:val="content"/>
        </w:behaviors>
        <w:guid w:val="{EF3F3CA5-1621-403D-B6CF-1092977B3E07}"/>
      </w:docPartPr>
      <w:docPartBody>
        <w:p w:rsidR="00DD21C7" w:rsidRDefault="00404532">
          <w:r w:rsidRPr="00A1759A">
            <w:rPr>
              <w:rStyle w:val="PlaceholderText"/>
            </w:rPr>
            <w:t>[Company E-mail]</w:t>
          </w:r>
        </w:p>
      </w:docPartBody>
    </w:docPart>
    <w:docPart>
      <w:docPartPr>
        <w:name w:val="339B52EA90F14E71B5417814092B9C95"/>
        <w:category>
          <w:name w:val="General"/>
          <w:gallery w:val="placeholder"/>
        </w:category>
        <w:types>
          <w:type w:val="bbPlcHdr"/>
        </w:types>
        <w:behaviors>
          <w:behavior w:val="content"/>
        </w:behaviors>
        <w:guid w:val="{7604D0BB-ABB3-48EA-A3FC-69266DC5D373}"/>
      </w:docPartPr>
      <w:docPartBody>
        <w:p w:rsidR="00DD21C7" w:rsidRDefault="00404532" w:rsidP="00404532">
          <w:pPr>
            <w:pStyle w:val="339B52EA90F14E71B5417814092B9C95"/>
          </w:pPr>
          <w:r w:rsidRPr="00A1759A">
            <w:rPr>
              <w:rStyle w:val="PlaceholderText"/>
            </w:rPr>
            <w:t>[Company]</w:t>
          </w:r>
        </w:p>
      </w:docPartBody>
    </w:docPart>
    <w:docPart>
      <w:docPartPr>
        <w:name w:val="02C8B62E61CC440999F5FD605C5221C5"/>
        <w:category>
          <w:name w:val="General"/>
          <w:gallery w:val="placeholder"/>
        </w:category>
        <w:types>
          <w:type w:val="bbPlcHdr"/>
        </w:types>
        <w:behaviors>
          <w:behavior w:val="content"/>
        </w:behaviors>
        <w:guid w:val="{C167385F-7E44-4411-83BF-387CB5715122}"/>
      </w:docPartPr>
      <w:docPartBody>
        <w:p w:rsidR="00FA1FC0" w:rsidRDefault="009875DD" w:rsidP="009875DD">
          <w:pPr>
            <w:pStyle w:val="02C8B62E61CC440999F5FD605C5221C5"/>
          </w:pPr>
          <w:r w:rsidRPr="00A1759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32"/>
    <w:rsid w:val="00040BBC"/>
    <w:rsid w:val="00404532"/>
    <w:rsid w:val="009875DD"/>
    <w:rsid w:val="009B20AA"/>
    <w:rsid w:val="00B63E5E"/>
    <w:rsid w:val="00DD21C7"/>
    <w:rsid w:val="00F83E7D"/>
    <w:rsid w:val="00FA1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5DD"/>
    <w:rPr>
      <w:color w:val="808080"/>
    </w:rPr>
  </w:style>
  <w:style w:type="paragraph" w:customStyle="1" w:styleId="02C8B62E61CC440999F5FD605C5221C5">
    <w:name w:val="02C8B62E61CC440999F5FD605C5221C5"/>
    <w:rsid w:val="009875DD"/>
  </w:style>
  <w:style w:type="paragraph" w:customStyle="1" w:styleId="339B52EA90F14E71B5417814092B9C95">
    <w:name w:val="339B52EA90F14E71B5417814092B9C95"/>
    <w:rsid w:val="004045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insert physical location</CompanyAddress>
  <CompanyPhone/>
  <CompanyFax>insert URL for WEBSITE</CompanyFax>
  <CompanyEmail>insert electronic location</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022BE-C56B-48EC-B121-1632ABC13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5844</Words>
  <Characters>31739</Characters>
  <Application>Microsoft Office Word</Application>
  <DocSecurity>0</DocSecurity>
  <Lines>813</Lines>
  <Paragraphs>463</Paragraphs>
  <ScaleCrop>false</ScaleCrop>
  <HeadingPairs>
    <vt:vector size="2" baseType="variant">
      <vt:variant>
        <vt:lpstr>Title</vt:lpstr>
      </vt:variant>
      <vt:variant>
        <vt:i4>1</vt:i4>
      </vt:variant>
    </vt:vector>
  </HeadingPairs>
  <TitlesOfParts>
    <vt:vector size="1" baseType="lpstr">
      <vt:lpstr>Alliance for a Healthier generation model wellness policy</vt:lpstr>
    </vt:vector>
  </TitlesOfParts>
  <Company>Sycamore Creek Community Charter School</Company>
  <LinksUpToDate>false</LinksUpToDate>
  <CharactersWithSpaces>37120</CharactersWithSpaces>
  <SharedDoc>false</SharedDoc>
  <HLinks>
    <vt:vector size="120" baseType="variant">
      <vt:variant>
        <vt:i4>2359304</vt:i4>
      </vt:variant>
      <vt:variant>
        <vt:i4>57</vt:i4>
      </vt:variant>
      <vt:variant>
        <vt:i4>0</vt:i4>
      </vt:variant>
      <vt:variant>
        <vt:i4>5</vt:i4>
      </vt:variant>
      <vt:variant>
        <vt:lpwstr>https://www.healthiergeneration.org/take_action/schools/physical_activity/physical_activities/</vt:lpwstr>
      </vt:variant>
      <vt:variant>
        <vt:lpwstr/>
      </vt:variant>
      <vt:variant>
        <vt:i4>2359304</vt:i4>
      </vt:variant>
      <vt:variant>
        <vt:i4>54</vt:i4>
      </vt:variant>
      <vt:variant>
        <vt:i4>0</vt:i4>
      </vt:variant>
      <vt:variant>
        <vt:i4>5</vt:i4>
      </vt:variant>
      <vt:variant>
        <vt:lpwstr>https://www.healthiergeneration.org/take_action/schools/physical_activity/physical_activities/</vt:lpwstr>
      </vt:variant>
      <vt:variant>
        <vt:lpwstr/>
      </vt:variant>
      <vt:variant>
        <vt:i4>5767246</vt:i4>
      </vt:variant>
      <vt:variant>
        <vt:i4>51</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48</vt:i4>
      </vt:variant>
      <vt:variant>
        <vt:i4>0</vt:i4>
      </vt:variant>
      <vt:variant>
        <vt:i4>5</vt:i4>
      </vt:variant>
      <vt:variant>
        <vt:lpwstr>http://www.pyfp.org/</vt:lpwstr>
      </vt:variant>
      <vt:variant>
        <vt:lpwstr/>
      </vt:variant>
      <vt:variant>
        <vt:i4>196610</vt:i4>
      </vt:variant>
      <vt:variant>
        <vt:i4>45</vt:i4>
      </vt:variant>
      <vt:variant>
        <vt:i4>0</vt:i4>
      </vt:variant>
      <vt:variant>
        <vt:i4>5</vt:i4>
      </vt:variant>
      <vt:variant>
        <vt:lpwstr>http://cspinet.org/new/pdf/constructive_classroom_rewards.pdf</vt:lpwstr>
      </vt:variant>
      <vt:variant>
        <vt:lpwstr/>
      </vt:variant>
      <vt:variant>
        <vt:i4>5308442</vt:i4>
      </vt:variant>
      <vt:variant>
        <vt:i4>42</vt:i4>
      </vt:variant>
      <vt:variant>
        <vt:i4>0</vt:i4>
      </vt:variant>
      <vt:variant>
        <vt:i4>5</vt:i4>
      </vt:variant>
      <vt:variant>
        <vt:lpwstr>https://www.healthiergeneration.org/take_action/schools/snacks_and_beverages/non-food_rewards/</vt:lpwstr>
      </vt:variant>
      <vt:variant>
        <vt:lpwstr/>
      </vt:variant>
      <vt:variant>
        <vt:i4>6291484</vt:i4>
      </vt:variant>
      <vt:variant>
        <vt:i4>39</vt:i4>
      </vt:variant>
      <vt:variant>
        <vt:i4>0</vt:i4>
      </vt:variant>
      <vt:variant>
        <vt:i4>5</vt:i4>
      </vt:variant>
      <vt:variant>
        <vt:lpwstr>https://www.healthiergeneration.org/live_healthier/eat_healthier/alliance_product_navigator/browse_products/?product_category_id=720</vt:lpwstr>
      </vt:variant>
      <vt:variant>
        <vt:lpwstr/>
      </vt:variant>
      <vt:variant>
        <vt:i4>6291484</vt:i4>
      </vt:variant>
      <vt:variant>
        <vt:i4>36</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33</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30</vt:i4>
      </vt:variant>
      <vt:variant>
        <vt:i4>0</vt:i4>
      </vt:variant>
      <vt:variant>
        <vt:i4>5</vt:i4>
      </vt:variant>
      <vt:variant>
        <vt:lpwstr>https://www.healthiergeneration.org/take_action/schools/snacks_and_beverages/celebrations/</vt:lpwstr>
      </vt:variant>
      <vt:variant>
        <vt:lpwstr/>
      </vt:variant>
      <vt:variant>
        <vt:i4>3866657</vt:i4>
      </vt:variant>
      <vt:variant>
        <vt:i4>27</vt:i4>
      </vt:variant>
      <vt:variant>
        <vt:i4>0</vt:i4>
      </vt:variant>
      <vt:variant>
        <vt:i4>5</vt:i4>
      </vt:variant>
      <vt:variant>
        <vt:lpwstr>http://www.healthiergeneration.org/smartsnacks</vt:lpwstr>
      </vt:variant>
      <vt:variant>
        <vt:lpwstr/>
      </vt:variant>
      <vt:variant>
        <vt:i4>3211325</vt:i4>
      </vt:variant>
      <vt:variant>
        <vt:i4>24</vt:i4>
      </vt:variant>
      <vt:variant>
        <vt:i4>0</vt:i4>
      </vt:variant>
      <vt:variant>
        <vt:i4>5</vt:i4>
      </vt:variant>
      <vt:variant>
        <vt:lpwstr>http://www.azed.gov/health-nutrition/the-arizona-nutrition-standards-and-competitive-foods/</vt:lpwstr>
      </vt:variant>
      <vt:variant>
        <vt:lpwstr/>
      </vt:variant>
      <vt:variant>
        <vt:i4>6029319</vt:i4>
      </vt:variant>
      <vt:variant>
        <vt:i4>21</vt:i4>
      </vt:variant>
      <vt:variant>
        <vt:i4>0</vt:i4>
      </vt:variant>
      <vt:variant>
        <vt:i4>5</vt:i4>
      </vt:variant>
      <vt:variant>
        <vt:lpwstr>http://www.fns.usda.gov/healthierschoolday/tools-schools-smart-snacks</vt:lpwstr>
      </vt:variant>
      <vt:variant>
        <vt:lpwstr/>
      </vt:variant>
      <vt:variant>
        <vt:i4>2490488</vt:i4>
      </vt:variant>
      <vt:variant>
        <vt:i4>18</vt:i4>
      </vt:variant>
      <vt:variant>
        <vt:i4>0</vt:i4>
      </vt:variant>
      <vt:variant>
        <vt:i4>5</vt:i4>
      </vt:variant>
      <vt:variant>
        <vt:lpwstr>http://professionalstandards.nal.usda.gov/</vt:lpwstr>
      </vt:variant>
      <vt:variant>
        <vt:lpwstr/>
      </vt:variant>
      <vt:variant>
        <vt:i4>2490488</vt:i4>
      </vt:variant>
      <vt:variant>
        <vt:i4>15</vt:i4>
      </vt:variant>
      <vt:variant>
        <vt:i4>0</vt:i4>
      </vt:variant>
      <vt:variant>
        <vt:i4>5</vt:i4>
      </vt:variant>
      <vt:variant>
        <vt:lpwstr>http://professionalstandards.nal.usda.gov/</vt:lpwstr>
      </vt:variant>
      <vt:variant>
        <vt:lpwstr/>
      </vt:variant>
      <vt:variant>
        <vt:i4>2424865</vt:i4>
      </vt:variant>
      <vt:variant>
        <vt:i4>12</vt:i4>
      </vt:variant>
      <vt:variant>
        <vt:i4>0</vt:i4>
      </vt:variant>
      <vt:variant>
        <vt:i4>5</vt:i4>
      </vt:variant>
      <vt:variant>
        <vt:lpwstr>http://www.fns.usda.gov/sites/default/files/CN2014-0130.pdf</vt:lpwstr>
      </vt:variant>
      <vt:variant>
        <vt:lpwstr/>
      </vt:variant>
      <vt:variant>
        <vt:i4>2424865</vt:i4>
      </vt:variant>
      <vt:variant>
        <vt:i4>9</vt:i4>
      </vt:variant>
      <vt:variant>
        <vt:i4>0</vt:i4>
      </vt:variant>
      <vt:variant>
        <vt:i4>5</vt:i4>
      </vt:variant>
      <vt:variant>
        <vt:lpwstr>http://www.fns.usda.gov/sites/default/files/CN2014-0130.pdf</vt:lpwstr>
      </vt:variant>
      <vt:variant>
        <vt:lpwstr/>
      </vt:variant>
      <vt:variant>
        <vt:i4>851971</vt:i4>
      </vt:variant>
      <vt:variant>
        <vt:i4>6</vt:i4>
      </vt:variant>
      <vt:variant>
        <vt:i4>0</vt:i4>
      </vt:variant>
      <vt:variant>
        <vt:i4>5</vt:i4>
      </vt:variant>
      <vt:variant>
        <vt:lpwstr>http://www.fns.usda.gov/school-meals/nutrition-standards-school-meals</vt:lpwstr>
      </vt:variant>
      <vt:variant>
        <vt:lpwstr/>
      </vt:variant>
      <vt:variant>
        <vt:i4>851971</vt:i4>
      </vt:variant>
      <vt:variant>
        <vt:i4>3</vt:i4>
      </vt:variant>
      <vt:variant>
        <vt:i4>0</vt:i4>
      </vt:variant>
      <vt:variant>
        <vt:i4>5</vt:i4>
      </vt:variant>
      <vt:variant>
        <vt:lpwstr>http://www.fns.usda.gov/school-meals/nutrition-standards-school-meals</vt:lpwstr>
      </vt:variant>
      <vt:variant>
        <vt:lpwstr/>
      </vt:variant>
      <vt:variant>
        <vt:i4>2359334</vt:i4>
      </vt:variant>
      <vt:variant>
        <vt:i4>0</vt:i4>
      </vt:variant>
      <vt:variant>
        <vt:i4>0</vt:i4>
      </vt:variant>
      <vt:variant>
        <vt:i4>5</vt:i4>
      </vt:variant>
      <vt:variant>
        <vt:lpwstr>http://www.schools.healthiergeneration.org/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Alliance for a Healthier generation model wellness policy</dc:title>
  <dc:subject/>
  <dc:creator>Dana Carr</dc:creator>
  <cp:keywords/>
  <dc:description/>
  <cp:lastModifiedBy>Sarah Bach</cp:lastModifiedBy>
  <cp:revision>2</cp:revision>
  <dcterms:created xsi:type="dcterms:W3CDTF">2023-03-09T22:34:00Z</dcterms:created>
  <dcterms:modified xsi:type="dcterms:W3CDTF">2023-03-09T22:34:00Z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